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3A3F" w14:textId="4EF4EA19" w:rsidR="004A13C8" w:rsidRPr="00C54A72" w:rsidRDefault="004A13C8" w:rsidP="00C54A72">
      <w:pPr>
        <w:pStyle w:val="a7"/>
        <w:rPr>
          <w:b/>
          <w:sz w:val="28"/>
          <w:szCs w:val="28"/>
        </w:rPr>
      </w:pPr>
      <w:r w:rsidRPr="00C54A72">
        <w:rPr>
          <w:b/>
          <w:sz w:val="28"/>
          <w:szCs w:val="28"/>
        </w:rPr>
        <w:t>Заявка на участие </w:t>
      </w:r>
      <w:proofErr w:type="gramStart"/>
      <w:r w:rsidRPr="00C54A72">
        <w:rPr>
          <w:b/>
          <w:sz w:val="28"/>
          <w:szCs w:val="28"/>
        </w:rPr>
        <w:t>в  Конкурсе</w:t>
      </w:r>
      <w:proofErr w:type="gramEnd"/>
      <w:r w:rsidRPr="00C54A72">
        <w:rPr>
          <w:b/>
          <w:sz w:val="28"/>
          <w:szCs w:val="28"/>
        </w:rPr>
        <w:t xml:space="preserve">- фестивале </w:t>
      </w:r>
    </w:p>
    <w:p w14:paraId="57454067" w14:textId="77777777" w:rsidR="004A13C8" w:rsidRPr="00C54A72" w:rsidRDefault="004A13C8" w:rsidP="00C54A72">
      <w:pPr>
        <w:pStyle w:val="a7"/>
        <w:rPr>
          <w:rFonts w:eastAsia="Calibri" w:cs="Calibri"/>
          <w:b/>
          <w:color w:val="FF0000"/>
          <w:sz w:val="28"/>
          <w:szCs w:val="28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4A13C8" w:rsidRPr="00C54A72" w14:paraId="0198EE97" w14:textId="77777777" w:rsidTr="004A13C8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16C48E21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Полное название коллектива или Ф.И.О солиста</w:t>
            </w:r>
          </w:p>
          <w:p w14:paraId="0D8D523F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72189A90" w14:textId="77777777" w:rsidTr="004A13C8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6305D711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4EE877D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4A13C8" w:rsidRPr="00C54A72" w14:paraId="71990ED0" w14:textId="77777777" w:rsidTr="004A13C8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3DD0A5F2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Ф.И.О.руководителя</w:t>
            </w:r>
            <w:proofErr w:type="spellEnd"/>
          </w:p>
          <w:p w14:paraId="087AFF19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27E0D2FE" w14:textId="77777777" w:rsidTr="004A13C8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7DA2C43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70B2D24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4A13C8" w:rsidRPr="00C54A72" w14:paraId="074CA530" w14:textId="77777777" w:rsidTr="004A13C8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2CFBA3D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Контакты руководителя коллектива:</w:t>
            </w:r>
          </w:p>
          <w:p w14:paraId="762868E2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действующий мобильный телефон и 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e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-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mail</w:t>
            </w:r>
          </w:p>
        </w:tc>
      </w:tr>
      <w:tr w:rsidR="004A13C8" w:rsidRPr="00C54A72" w14:paraId="4F51D9EC" w14:textId="77777777" w:rsidTr="004A13C8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2269C90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2221E69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41F5564B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4A13C8" w:rsidRPr="00C54A72" w14:paraId="1CC5E2BB" w14:textId="77777777" w:rsidTr="004A13C8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7BFC6544" w14:textId="19EB1946" w:rsidR="004A13C8" w:rsidRPr="00C54A72" w:rsidRDefault="00C54A72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Г</w:t>
            </w:r>
            <w:r w:rsidR="004A13C8"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ород</w:t>
            </w:r>
          </w:p>
        </w:tc>
      </w:tr>
      <w:tr w:rsidR="004A13C8" w:rsidRPr="00C54A72" w14:paraId="561F8091" w14:textId="77777777" w:rsidTr="004A13C8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E97F1AE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1942B4C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4A13C8" w:rsidRPr="00C54A72" w14:paraId="421630E3" w14:textId="77777777" w:rsidTr="004A13C8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C4DB64E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Номинация </w:t>
            </w:r>
          </w:p>
          <w:p w14:paraId="4C57DB4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и возрастная группа</w:t>
            </w:r>
          </w:p>
          <w:p w14:paraId="6183FFE4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1FFCCA83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Номера</w:t>
            </w:r>
          </w:p>
          <w:p w14:paraId="3FF1C0A8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3878C84B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Продолжительность номеров</w:t>
            </w:r>
          </w:p>
          <w:p w14:paraId="0CA8C83B" w14:textId="77777777" w:rsidR="004A13C8" w:rsidRPr="00C54A72" w:rsidRDefault="004A13C8" w:rsidP="00C54A72">
            <w:pPr>
              <w:pStyle w:val="a7"/>
              <w:rPr>
                <w:rFonts w:eastAsia="SimSun" w:cs="Calibri"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минут/секунд</w:t>
            </w:r>
          </w:p>
        </w:tc>
      </w:tr>
      <w:tr w:rsidR="004A13C8" w:rsidRPr="00C54A72" w14:paraId="7998E6F4" w14:textId="77777777" w:rsidTr="004A13C8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685E49CE" w14:textId="77777777" w:rsidR="004A13C8" w:rsidRPr="00C54A72" w:rsidRDefault="004A13C8" w:rsidP="00C54A72">
            <w:pPr>
              <w:pStyle w:val="a7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4425FC5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0160CCAE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9E1243C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4D381871" w14:textId="77777777" w:rsidR="004A13C8" w:rsidRPr="00C54A72" w:rsidRDefault="004A13C8" w:rsidP="00C54A72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A13C8" w:rsidRPr="00C54A72" w14:paraId="063EF0EF" w14:textId="77777777" w:rsidTr="004A13C8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7C0E909F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Краткие сведения о коллективе</w:t>
            </w:r>
          </w:p>
          <w:p w14:paraId="55CF215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*год образования, главные достижения</w:t>
            </w:r>
          </w:p>
        </w:tc>
      </w:tr>
      <w:tr w:rsidR="004A13C8" w:rsidRPr="00C54A72" w14:paraId="1C77F054" w14:textId="77777777" w:rsidTr="004A13C8">
        <w:trPr>
          <w:trHeight w:val="557"/>
        </w:trPr>
        <w:tc>
          <w:tcPr>
            <w:tcW w:w="10348" w:type="dxa"/>
            <w:vAlign w:val="center"/>
          </w:tcPr>
          <w:p w14:paraId="37ADAAA3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404B9A70" w14:textId="77777777" w:rsidR="004A13C8" w:rsidRPr="00C54A72" w:rsidRDefault="004A13C8" w:rsidP="00C54A72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A13C8" w:rsidRPr="00C54A72" w14:paraId="1762B55D" w14:textId="77777777" w:rsidTr="004A13C8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F707EF3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09C2F5F7" w14:textId="77777777" w:rsidR="004A13C8" w:rsidRPr="00C54A72" w:rsidRDefault="004A13C8" w:rsidP="00C54A72">
            <w:pPr>
              <w:pStyle w:val="a7"/>
              <w:rPr>
                <w:rFonts w:eastAsia="SimSun" w:cs="Calibri"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Микрофоны, стойки, стулья</w:t>
            </w:r>
          </w:p>
        </w:tc>
      </w:tr>
      <w:tr w:rsidR="004A13C8" w:rsidRPr="00C54A72" w14:paraId="2E6D97A5" w14:textId="77777777" w:rsidTr="004A13C8">
        <w:trPr>
          <w:trHeight w:val="581"/>
        </w:trPr>
        <w:tc>
          <w:tcPr>
            <w:tcW w:w="10348" w:type="dxa"/>
            <w:vAlign w:val="center"/>
          </w:tcPr>
          <w:p w14:paraId="40D45FD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3D5F54EE" w14:textId="77777777" w:rsidR="004A13C8" w:rsidRPr="00C54A72" w:rsidRDefault="004A13C8" w:rsidP="00C54A72">
      <w:pPr>
        <w:pStyle w:val="a7"/>
        <w:rPr>
          <w:rFonts w:eastAsia="SimSun" w:cs="Calibri"/>
          <w:kern w:val="2"/>
          <w:sz w:val="28"/>
          <w:szCs w:val="28"/>
          <w:lang w:eastAsia="hi-IN" w:bidi="hi-IN"/>
        </w:rPr>
      </w:pPr>
    </w:p>
    <w:p w14:paraId="0D4A0CF3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4A13C8" w:rsidRPr="00C54A72" w14:paraId="4633194F" w14:textId="77777777" w:rsidTr="004A13C8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6CDF7BA0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54968F8D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lastRenderedPageBreak/>
              <w:t>1.спонсоры</w:t>
            </w:r>
          </w:p>
          <w:p w14:paraId="2F0DF9C0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4A13C8" w:rsidRPr="00C54A72" w14:paraId="1D20418C" w14:textId="77777777" w:rsidTr="004A13C8">
        <w:trPr>
          <w:trHeight w:val="523"/>
        </w:trPr>
        <w:tc>
          <w:tcPr>
            <w:tcW w:w="10295" w:type="dxa"/>
            <w:vAlign w:val="center"/>
          </w:tcPr>
          <w:p w14:paraId="315ECE62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97F5752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a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4A13C8" w:rsidRPr="00C54A72" w14:paraId="1C5F0B19" w14:textId="77777777" w:rsidTr="004A13C8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2545DF39" w14:textId="77777777" w:rsidR="004A13C8" w:rsidRPr="00C54A72" w:rsidRDefault="004A13C8" w:rsidP="00C54A72">
            <w:pPr>
              <w:pStyle w:val="a7"/>
              <w:rPr>
                <w:b/>
                <w:sz w:val="28"/>
                <w:szCs w:val="28"/>
              </w:rPr>
            </w:pPr>
            <w:r w:rsidRPr="00C54A72">
              <w:rPr>
                <w:b/>
                <w:sz w:val="28"/>
                <w:szCs w:val="28"/>
              </w:rPr>
              <w:t>Количество участников</w:t>
            </w:r>
          </w:p>
          <w:p w14:paraId="0491600F" w14:textId="77777777" w:rsidR="004A13C8" w:rsidRPr="00C54A72" w:rsidRDefault="004A13C8" w:rsidP="00C54A72">
            <w:pPr>
              <w:pStyle w:val="a7"/>
              <w:rPr>
                <w:b/>
                <w:sz w:val="28"/>
                <w:szCs w:val="28"/>
              </w:rPr>
            </w:pPr>
          </w:p>
          <w:p w14:paraId="581EC476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2F63D8BB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47E4D0F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Общее количество прибывающих в Астану</w:t>
            </w:r>
          </w:p>
        </w:tc>
      </w:tr>
      <w:tr w:rsidR="004A13C8" w:rsidRPr="00C54A72" w14:paraId="6C3D3FB0" w14:textId="77777777" w:rsidTr="004A13C8">
        <w:trPr>
          <w:trHeight w:val="499"/>
        </w:trPr>
        <w:tc>
          <w:tcPr>
            <w:tcW w:w="3735" w:type="dxa"/>
          </w:tcPr>
          <w:p w14:paraId="05397EF9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476" w:type="dxa"/>
          </w:tcPr>
          <w:p w14:paraId="09C8D57A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38" w:type="dxa"/>
          </w:tcPr>
          <w:p w14:paraId="78B25394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04C12493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4BC9F49F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4A13C8" w:rsidRPr="00C54A72" w14:paraId="1D6B8F17" w14:textId="77777777" w:rsidTr="004A13C8">
        <w:tc>
          <w:tcPr>
            <w:tcW w:w="10348" w:type="dxa"/>
            <w:shd w:val="clear" w:color="auto" w:fill="B2A1C7" w:themeFill="accent4" w:themeFillTint="99"/>
          </w:tcPr>
          <w:p w14:paraId="1DBA4278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Список детей </w:t>
            </w:r>
            <w:proofErr w:type="gramStart"/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и  дата</w:t>
            </w:r>
            <w:proofErr w:type="gramEnd"/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рождения</w:t>
            </w:r>
          </w:p>
          <w:p w14:paraId="0D94B835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1CE284EF" w14:textId="77777777" w:rsidTr="004A13C8">
        <w:tc>
          <w:tcPr>
            <w:tcW w:w="10348" w:type="dxa"/>
          </w:tcPr>
          <w:p w14:paraId="425D23EC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  <w:p w14:paraId="0A37E1EA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156FCA35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7CAD0C59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4A13C8" w:rsidRPr="00C54A72" w14:paraId="3A4FD455" w14:textId="77777777" w:rsidTr="004A13C8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5BF9BE9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Дополнительные сведения и пожелания</w:t>
            </w:r>
          </w:p>
          <w:p w14:paraId="72CCEA92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6ED8DB05" w14:textId="77777777" w:rsidTr="004A13C8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3918CEF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Программа проживания</w:t>
            </w: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  <w:t>:</w:t>
            </w:r>
          </w:p>
          <w:p w14:paraId="21D86E50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1.</w:t>
            </w:r>
          </w:p>
          <w:p w14:paraId="070CC37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val="en-US"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0FB35BE3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14621C65" w14:textId="77777777" w:rsidTr="004A13C8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10573A91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7D6E87F1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4B5EF1B2" w14:textId="77777777" w:rsidTr="004A13C8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12E7FB47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689F8930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A13C8" w:rsidRPr="00C54A72" w14:paraId="1F377F6C" w14:textId="77777777" w:rsidTr="004A13C8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146B0BCA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C54A72"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69AFFADA" w14:textId="77777777" w:rsidR="004A13C8" w:rsidRPr="00C54A72" w:rsidRDefault="004A13C8" w:rsidP="00C54A72">
            <w:pPr>
              <w:pStyle w:val="a7"/>
              <w:rPr>
                <w:rFonts w:eastAsia="SimSun" w:cs="Calibri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7E817B01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</w:p>
    <w:p w14:paraId="4858D411" w14:textId="77777777" w:rsidR="004A13C8" w:rsidRPr="00C54A72" w:rsidRDefault="004A13C8" w:rsidP="00C54A72">
      <w:pPr>
        <w:pStyle w:val="a7"/>
        <w:rPr>
          <w:rFonts w:eastAsia="SimSun" w:cs="Calibri"/>
          <w:b/>
          <w:bCs/>
          <w:kern w:val="2"/>
          <w:sz w:val="28"/>
          <w:szCs w:val="28"/>
          <w:lang w:eastAsia="hi-IN" w:bidi="hi-IN"/>
        </w:rPr>
      </w:pPr>
      <w:r w:rsidRPr="00C54A72">
        <w:rPr>
          <w:rFonts w:eastAsia="SimSun" w:cs="Calibri"/>
          <w:b/>
          <w:bCs/>
          <w:kern w:val="2"/>
          <w:sz w:val="28"/>
          <w:szCs w:val="28"/>
          <w:lang w:eastAsia="hi-IN" w:bidi="hi-IN"/>
        </w:rPr>
        <w:t>Уважаемые руководители!</w:t>
      </w:r>
    </w:p>
    <w:p w14:paraId="47F1E2C7" w14:textId="055E056A" w:rsidR="004A13C8" w:rsidRPr="00C54A72" w:rsidRDefault="004A13C8" w:rsidP="00C54A72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Расчётное время в гостиницах г. Астаны – заезд после 14.00, выезд до 12.00 ч.</w:t>
      </w:r>
    </w:p>
    <w:p w14:paraId="2595D545" w14:textId="77777777" w:rsidR="004A13C8" w:rsidRPr="00C54A72" w:rsidRDefault="004A13C8" w:rsidP="00C54A72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00237DE7" w14:textId="77777777" w:rsidR="004A13C8" w:rsidRPr="00C54A72" w:rsidRDefault="004A13C8" w:rsidP="00C54A72">
      <w:pPr>
        <w:pStyle w:val="a7"/>
        <w:rPr>
          <w:rFonts w:eastAsia="SimSun" w:cs="Calibri"/>
          <w:bCs/>
          <w:kern w:val="2"/>
          <w:sz w:val="28"/>
          <w:szCs w:val="28"/>
          <w:lang w:eastAsia="hi-IN" w:bidi="hi-IN"/>
        </w:rPr>
      </w:pPr>
    </w:p>
    <w:p w14:paraId="1DFF3580" w14:textId="2A53873D" w:rsidR="00326437" w:rsidRPr="00440993" w:rsidRDefault="004A13C8" w:rsidP="00C54A72">
      <w:pPr>
        <w:pStyle w:val="a7"/>
        <w:rPr>
          <w:sz w:val="28"/>
          <w:szCs w:val="28"/>
        </w:rPr>
      </w:pPr>
      <w:r w:rsidRPr="00C54A72">
        <w:rPr>
          <w:rFonts w:eastAsia="SimSun" w:cs="Calibri"/>
          <w:bCs/>
          <w:kern w:val="2"/>
          <w:sz w:val="28"/>
          <w:szCs w:val="28"/>
          <w:lang w:eastAsia="hi-IN" w:bidi="hi-IN"/>
        </w:rPr>
        <w:t>Ответственность за жизнь и здоровье детей несет руководитель делегации!</w:t>
      </w:r>
      <w:bookmarkStart w:id="0" w:name="_GoBack"/>
      <w:bookmarkEnd w:id="0"/>
    </w:p>
    <w:sectPr w:rsidR="00326437" w:rsidRPr="00440993" w:rsidSect="003264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A16241"/>
    <w:multiLevelType w:val="hybridMultilevel"/>
    <w:tmpl w:val="D092EC86"/>
    <w:lvl w:ilvl="0" w:tplc="269C81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37"/>
    <w:rsid w:val="000437C5"/>
    <w:rsid w:val="00326437"/>
    <w:rsid w:val="00401F92"/>
    <w:rsid w:val="00440993"/>
    <w:rsid w:val="004A13C8"/>
    <w:rsid w:val="00670669"/>
    <w:rsid w:val="006912EE"/>
    <w:rsid w:val="006E429E"/>
    <w:rsid w:val="007631C3"/>
    <w:rsid w:val="007708D4"/>
    <w:rsid w:val="008D553E"/>
    <w:rsid w:val="008F1762"/>
    <w:rsid w:val="00A40C14"/>
    <w:rsid w:val="00AC021B"/>
    <w:rsid w:val="00BA28FC"/>
    <w:rsid w:val="00BC333A"/>
    <w:rsid w:val="00C54A72"/>
    <w:rsid w:val="00C65AC5"/>
    <w:rsid w:val="00CB1BAA"/>
    <w:rsid w:val="00CC576E"/>
    <w:rsid w:val="00CD5FFD"/>
    <w:rsid w:val="00CE68AA"/>
    <w:rsid w:val="00E75AB4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58032"/>
  <w14:defaultImageDpi w14:val="300"/>
  <w15:docId w15:val="{6C18D676-5C6A-4123-8E8E-8CC6A2AF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3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437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6437"/>
    <w:rPr>
      <w:rFonts w:ascii="Lucida Grande CY" w:hAnsi="Lucida Grande CY" w:cs="Lucida Grande CY"/>
      <w:sz w:val="18"/>
      <w:szCs w:val="18"/>
    </w:rPr>
  </w:style>
  <w:style w:type="paragraph" w:customStyle="1" w:styleId="titlcard">
    <w:name w:val="titl_card"/>
    <w:basedOn w:val="a"/>
    <w:rsid w:val="0032643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264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Strong"/>
    <w:basedOn w:val="a0"/>
    <w:uiPriority w:val="22"/>
    <w:qFormat/>
    <w:rsid w:val="008D553E"/>
    <w:rPr>
      <w:b/>
      <w:bCs/>
    </w:rPr>
  </w:style>
  <w:style w:type="paragraph" w:styleId="a7">
    <w:name w:val="No Spacing"/>
    <w:uiPriority w:val="1"/>
    <w:qFormat/>
    <w:rsid w:val="00CC576E"/>
  </w:style>
  <w:style w:type="paragraph" w:styleId="a8">
    <w:name w:val="List Paragraph"/>
    <w:basedOn w:val="a"/>
    <w:uiPriority w:val="34"/>
    <w:qFormat/>
    <w:rsid w:val="00CE68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066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A13C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 stars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2</cp:revision>
  <dcterms:created xsi:type="dcterms:W3CDTF">2019-01-26T07:28:00Z</dcterms:created>
  <dcterms:modified xsi:type="dcterms:W3CDTF">2019-01-26T07:28:00Z</dcterms:modified>
</cp:coreProperties>
</file>