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E274C" w14:textId="77777777" w:rsidR="000437C5" w:rsidRPr="00C54A72" w:rsidRDefault="000437C5" w:rsidP="000437C5">
      <w:pPr>
        <w:pStyle w:val="a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Байқау</w:t>
      </w:r>
      <w:r w:rsidRPr="00C54A72">
        <w:rPr>
          <w:b/>
          <w:sz w:val="28"/>
          <w:szCs w:val="28"/>
        </w:rPr>
        <w:t>-фестивал</w:t>
      </w:r>
      <w:proofErr w:type="spellEnd"/>
      <w:r>
        <w:rPr>
          <w:b/>
          <w:sz w:val="28"/>
          <w:szCs w:val="28"/>
          <w:lang w:val="kk-KZ"/>
        </w:rPr>
        <w:t>ьге қатысу өтінімі</w:t>
      </w:r>
      <w:r w:rsidRPr="00C54A72">
        <w:rPr>
          <w:b/>
          <w:sz w:val="28"/>
          <w:szCs w:val="28"/>
        </w:rPr>
        <w:t xml:space="preserve"> </w:t>
      </w:r>
    </w:p>
    <w:p w14:paraId="05E678F0" w14:textId="77777777" w:rsidR="000437C5" w:rsidRPr="00C54A72" w:rsidRDefault="000437C5" w:rsidP="000437C5">
      <w:pPr>
        <w:pStyle w:val="a7"/>
        <w:rPr>
          <w:rFonts w:eastAsia="Calibri" w:cs="Calibri"/>
          <w:b/>
          <w:color w:val="FF0000"/>
          <w:sz w:val="28"/>
          <w:szCs w:val="28"/>
        </w:rPr>
      </w:pPr>
    </w:p>
    <w:tbl>
      <w:tblPr>
        <w:tblW w:w="102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7"/>
      </w:tblGrid>
      <w:tr w:rsidR="000437C5" w:rsidRPr="00C54A72" w14:paraId="33EB747F" w14:textId="77777777" w:rsidTr="000F00A3">
        <w:trPr>
          <w:trHeight w:val="519"/>
        </w:trPr>
        <w:tc>
          <w:tcPr>
            <w:tcW w:w="10227" w:type="dxa"/>
            <w:shd w:val="clear" w:color="auto" w:fill="B2A1C7" w:themeFill="accent4" w:themeFillTint="99"/>
            <w:vAlign w:val="center"/>
          </w:tcPr>
          <w:p w14:paraId="75BA3912" w14:textId="77777777" w:rsidR="000437C5" w:rsidRPr="00C54A72" w:rsidRDefault="000437C5" w:rsidP="000F00A3">
            <w:pPr>
              <w:pStyle w:val="a7"/>
              <w:rPr>
                <w:rFonts w:eastAsia="SimSun" w:cs="Calibri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8"/>
                <w:szCs w:val="28"/>
                <w:lang w:val="kk-KZ" w:eastAsia="hi-IN" w:bidi="hi-IN"/>
              </w:rPr>
              <w:t>Ұжымның толық атауы немесе жеке орындаушының Т.А.Ә.</w:t>
            </w:r>
          </w:p>
          <w:p w14:paraId="042C55FD" w14:textId="77777777" w:rsidR="000437C5" w:rsidRPr="00C54A72" w:rsidRDefault="000437C5" w:rsidP="000F00A3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0437C5" w:rsidRPr="00C54A72" w14:paraId="54984609" w14:textId="77777777" w:rsidTr="000F00A3">
        <w:trPr>
          <w:trHeight w:val="479"/>
        </w:trPr>
        <w:tc>
          <w:tcPr>
            <w:tcW w:w="10227" w:type="dxa"/>
            <w:shd w:val="clear" w:color="auto" w:fill="auto"/>
            <w:vAlign w:val="center"/>
          </w:tcPr>
          <w:p w14:paraId="6AE0FEB5" w14:textId="77777777" w:rsidR="000437C5" w:rsidRPr="00C54A72" w:rsidRDefault="000437C5" w:rsidP="000F00A3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70C3B0D7" w14:textId="77777777" w:rsidR="000437C5" w:rsidRPr="00C54A72" w:rsidRDefault="000437C5" w:rsidP="000437C5">
      <w:pPr>
        <w:pStyle w:val="a7"/>
        <w:rPr>
          <w:rFonts w:eastAsia="SimSun" w:cs="Calibri"/>
          <w:b/>
          <w:bCs/>
          <w:kern w:val="2"/>
          <w:sz w:val="28"/>
          <w:szCs w:val="28"/>
          <w:lang w:eastAsia="hi-IN" w:bidi="hi-IN"/>
        </w:rPr>
      </w:pPr>
    </w:p>
    <w:tbl>
      <w:tblPr>
        <w:tblW w:w="102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1"/>
      </w:tblGrid>
      <w:tr w:rsidR="000437C5" w:rsidRPr="00C54A72" w14:paraId="2E8B0BBB" w14:textId="77777777" w:rsidTr="000F00A3">
        <w:trPr>
          <w:trHeight w:val="569"/>
        </w:trPr>
        <w:tc>
          <w:tcPr>
            <w:tcW w:w="10211" w:type="dxa"/>
            <w:shd w:val="clear" w:color="auto" w:fill="B2A1C7" w:themeFill="accent4" w:themeFillTint="99"/>
            <w:vAlign w:val="center"/>
          </w:tcPr>
          <w:p w14:paraId="1E6425B0" w14:textId="77777777" w:rsidR="000437C5" w:rsidRPr="00C54A72" w:rsidRDefault="000437C5" w:rsidP="000F00A3">
            <w:pPr>
              <w:pStyle w:val="a7"/>
              <w:rPr>
                <w:rFonts w:eastAsia="SimSun" w:cs="Calibri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8"/>
                <w:szCs w:val="28"/>
                <w:lang w:val="kk-KZ" w:eastAsia="hi-IN" w:bidi="hi-IN"/>
              </w:rPr>
              <w:t>Жетекшінің Т</w:t>
            </w: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t>.</w:t>
            </w:r>
            <w:r>
              <w:rPr>
                <w:rFonts w:eastAsia="SimSun" w:cs="Calibri"/>
                <w:b/>
                <w:bCs/>
                <w:kern w:val="2"/>
                <w:sz w:val="28"/>
                <w:szCs w:val="28"/>
                <w:lang w:val="kk-KZ" w:eastAsia="hi-IN" w:bidi="hi-IN"/>
              </w:rPr>
              <w:t>А</w:t>
            </w: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t>.</w:t>
            </w:r>
            <w:r>
              <w:rPr>
                <w:rFonts w:eastAsia="SimSun" w:cs="Calibri"/>
                <w:b/>
                <w:bCs/>
                <w:kern w:val="2"/>
                <w:sz w:val="28"/>
                <w:szCs w:val="28"/>
                <w:lang w:val="kk-KZ" w:eastAsia="hi-IN" w:bidi="hi-IN"/>
              </w:rPr>
              <w:t>Ә</w:t>
            </w: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t>.</w:t>
            </w:r>
          </w:p>
          <w:p w14:paraId="030694E7" w14:textId="77777777" w:rsidR="000437C5" w:rsidRPr="00C54A72" w:rsidRDefault="000437C5" w:rsidP="000F00A3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0437C5" w:rsidRPr="00C54A72" w14:paraId="6DB3A548" w14:textId="77777777" w:rsidTr="000F00A3">
        <w:trPr>
          <w:trHeight w:val="542"/>
        </w:trPr>
        <w:tc>
          <w:tcPr>
            <w:tcW w:w="10211" w:type="dxa"/>
            <w:shd w:val="clear" w:color="auto" w:fill="auto"/>
            <w:vAlign w:val="center"/>
          </w:tcPr>
          <w:p w14:paraId="274DC60D" w14:textId="77777777" w:rsidR="000437C5" w:rsidRPr="00C54A72" w:rsidRDefault="000437C5" w:rsidP="000F00A3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1FD89CB7" w14:textId="77777777" w:rsidR="000437C5" w:rsidRPr="00C54A72" w:rsidRDefault="000437C5" w:rsidP="000437C5">
      <w:pPr>
        <w:pStyle w:val="a7"/>
        <w:rPr>
          <w:rFonts w:eastAsia="SimSun" w:cs="Calibri"/>
          <w:b/>
          <w:bCs/>
          <w:kern w:val="2"/>
          <w:sz w:val="28"/>
          <w:szCs w:val="28"/>
          <w:lang w:eastAsia="hi-IN" w:bidi="hi-IN"/>
        </w:rPr>
      </w:pPr>
    </w:p>
    <w:tbl>
      <w:tblPr>
        <w:tblW w:w="102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4"/>
      </w:tblGrid>
      <w:tr w:rsidR="000437C5" w:rsidRPr="00C54A72" w14:paraId="1C3D7540" w14:textId="77777777" w:rsidTr="000F00A3">
        <w:trPr>
          <w:trHeight w:val="562"/>
        </w:trPr>
        <w:tc>
          <w:tcPr>
            <w:tcW w:w="10244" w:type="dxa"/>
            <w:shd w:val="clear" w:color="auto" w:fill="B2A1C7" w:themeFill="accent4" w:themeFillTint="99"/>
            <w:vAlign w:val="center"/>
          </w:tcPr>
          <w:p w14:paraId="5400DF23" w14:textId="77777777" w:rsidR="000437C5" w:rsidRPr="00C54A72" w:rsidRDefault="000437C5" w:rsidP="000F00A3">
            <w:pPr>
              <w:pStyle w:val="a7"/>
              <w:rPr>
                <w:rFonts w:eastAsia="SimSun" w:cs="Calibri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8"/>
                <w:szCs w:val="28"/>
                <w:lang w:val="kk-KZ" w:eastAsia="hi-IN" w:bidi="hi-IN"/>
              </w:rPr>
              <w:t>Ұжым жетекшісінің байланыс деректері</w:t>
            </w: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t>:</w:t>
            </w:r>
          </w:p>
          <w:p w14:paraId="407D2692" w14:textId="77777777" w:rsidR="000437C5" w:rsidRPr="00C54A72" w:rsidRDefault="000437C5" w:rsidP="000F00A3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8"/>
                <w:szCs w:val="28"/>
                <w:lang w:val="kk-KZ" w:eastAsia="hi-IN" w:bidi="hi-IN"/>
              </w:rPr>
              <w:t xml:space="preserve">қолданыстағы ұялы </w:t>
            </w: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t xml:space="preserve">телефон </w:t>
            </w:r>
            <w:r>
              <w:rPr>
                <w:rFonts w:eastAsia="SimSun" w:cs="Calibri"/>
                <w:b/>
                <w:bCs/>
                <w:kern w:val="2"/>
                <w:sz w:val="28"/>
                <w:szCs w:val="28"/>
                <w:lang w:val="kk-KZ" w:eastAsia="hi-IN" w:bidi="hi-IN"/>
              </w:rPr>
              <w:t xml:space="preserve">нөмірі және </w:t>
            </w: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val="en-US" w:eastAsia="hi-IN" w:bidi="hi-IN"/>
              </w:rPr>
              <w:t>e</w:t>
            </w: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t>-</w:t>
            </w: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val="en-US" w:eastAsia="hi-IN" w:bidi="hi-IN"/>
              </w:rPr>
              <w:t>mail</w:t>
            </w:r>
          </w:p>
        </w:tc>
      </w:tr>
      <w:tr w:rsidR="000437C5" w:rsidRPr="00C54A72" w14:paraId="1901C32F" w14:textId="77777777" w:rsidTr="000F00A3">
        <w:trPr>
          <w:trHeight w:val="518"/>
        </w:trPr>
        <w:tc>
          <w:tcPr>
            <w:tcW w:w="10244" w:type="dxa"/>
            <w:shd w:val="clear" w:color="auto" w:fill="auto"/>
            <w:vAlign w:val="center"/>
          </w:tcPr>
          <w:p w14:paraId="7CC7D34A" w14:textId="77777777" w:rsidR="000437C5" w:rsidRPr="00C54A72" w:rsidRDefault="000437C5" w:rsidP="000F00A3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73A99AF1" w14:textId="77777777" w:rsidR="000437C5" w:rsidRPr="00C54A72" w:rsidRDefault="000437C5" w:rsidP="000437C5">
      <w:pPr>
        <w:pStyle w:val="a7"/>
        <w:rPr>
          <w:rFonts w:eastAsia="SimSun" w:cs="Calibri"/>
          <w:b/>
          <w:bCs/>
          <w:kern w:val="2"/>
          <w:sz w:val="28"/>
          <w:szCs w:val="28"/>
          <w:lang w:eastAsia="hi-IN" w:bidi="hi-IN"/>
        </w:rPr>
      </w:pPr>
    </w:p>
    <w:p w14:paraId="4CAA0A95" w14:textId="77777777" w:rsidR="000437C5" w:rsidRPr="00C54A72" w:rsidRDefault="000437C5" w:rsidP="000437C5">
      <w:pPr>
        <w:pStyle w:val="a7"/>
        <w:rPr>
          <w:rFonts w:eastAsia="SimSun" w:cs="Calibri"/>
          <w:b/>
          <w:bCs/>
          <w:kern w:val="2"/>
          <w:sz w:val="28"/>
          <w:szCs w:val="28"/>
          <w:lang w:eastAsia="hi-IN" w:bidi="hi-IN"/>
        </w:rPr>
      </w:pPr>
    </w:p>
    <w:tbl>
      <w:tblPr>
        <w:tblW w:w="1037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8"/>
      </w:tblGrid>
      <w:tr w:rsidR="000437C5" w:rsidRPr="00C54A72" w14:paraId="62069DB1" w14:textId="77777777" w:rsidTr="000F00A3">
        <w:trPr>
          <w:trHeight w:val="571"/>
        </w:trPr>
        <w:tc>
          <w:tcPr>
            <w:tcW w:w="10378" w:type="dxa"/>
            <w:shd w:val="clear" w:color="auto" w:fill="B2A1C7" w:themeFill="accent4" w:themeFillTint="99"/>
            <w:vAlign w:val="center"/>
          </w:tcPr>
          <w:p w14:paraId="3264D9DC" w14:textId="77777777" w:rsidR="000437C5" w:rsidRPr="00276F41" w:rsidRDefault="000437C5" w:rsidP="000F00A3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val="kk-KZ"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8"/>
                <w:szCs w:val="28"/>
                <w:lang w:val="kk-KZ" w:eastAsia="hi-IN" w:bidi="hi-IN"/>
              </w:rPr>
              <w:t xml:space="preserve">Қала </w:t>
            </w:r>
          </w:p>
        </w:tc>
      </w:tr>
      <w:tr w:rsidR="000437C5" w:rsidRPr="00C54A72" w14:paraId="51606635" w14:textId="77777777" w:rsidTr="000F00A3">
        <w:trPr>
          <w:trHeight w:val="526"/>
        </w:trPr>
        <w:tc>
          <w:tcPr>
            <w:tcW w:w="10378" w:type="dxa"/>
            <w:shd w:val="clear" w:color="auto" w:fill="auto"/>
            <w:vAlign w:val="center"/>
          </w:tcPr>
          <w:p w14:paraId="32DC8829" w14:textId="77777777" w:rsidR="000437C5" w:rsidRPr="00C54A72" w:rsidRDefault="000437C5" w:rsidP="000F00A3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7A3DECDF" w14:textId="77777777" w:rsidR="000437C5" w:rsidRPr="00C54A72" w:rsidRDefault="000437C5" w:rsidP="000437C5">
      <w:pPr>
        <w:pStyle w:val="a7"/>
        <w:rPr>
          <w:rFonts w:eastAsia="SimSun" w:cs="Calibri"/>
          <w:b/>
          <w:bCs/>
          <w:kern w:val="2"/>
          <w:sz w:val="28"/>
          <w:szCs w:val="2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828"/>
        <w:gridCol w:w="2551"/>
      </w:tblGrid>
      <w:tr w:rsidR="000437C5" w:rsidRPr="00C54A72" w14:paraId="4BC6BA9E" w14:textId="77777777" w:rsidTr="000F00A3">
        <w:trPr>
          <w:trHeight w:val="823"/>
        </w:trPr>
        <w:tc>
          <w:tcPr>
            <w:tcW w:w="3969" w:type="dxa"/>
            <w:shd w:val="clear" w:color="auto" w:fill="B2A1C7" w:themeFill="accent4" w:themeFillTint="99"/>
            <w:vAlign w:val="center"/>
          </w:tcPr>
          <w:p w14:paraId="34B51D40" w14:textId="77777777" w:rsidR="000437C5" w:rsidRPr="00C54A72" w:rsidRDefault="000437C5" w:rsidP="000F00A3">
            <w:pPr>
              <w:pStyle w:val="a7"/>
              <w:rPr>
                <w:rFonts w:eastAsia="SimSun" w:cs="Calibri"/>
                <w:b/>
                <w:kern w:val="2"/>
                <w:sz w:val="28"/>
                <w:szCs w:val="28"/>
                <w:lang w:eastAsia="hi-IN" w:bidi="hi-IN"/>
              </w:rPr>
            </w:pP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t xml:space="preserve">Номинация </w:t>
            </w:r>
          </w:p>
          <w:p w14:paraId="232FEC01" w14:textId="77777777" w:rsidR="000437C5" w:rsidRPr="00C54A72" w:rsidRDefault="000437C5" w:rsidP="000F00A3">
            <w:pPr>
              <w:pStyle w:val="a7"/>
              <w:rPr>
                <w:rFonts w:eastAsia="SimSun" w:cs="Calibri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8"/>
                <w:szCs w:val="28"/>
                <w:lang w:val="kk-KZ" w:eastAsia="hi-IN" w:bidi="hi-IN"/>
              </w:rPr>
              <w:t>және жас тобы</w:t>
            </w:r>
          </w:p>
          <w:p w14:paraId="007DAE58" w14:textId="77777777" w:rsidR="000437C5" w:rsidRPr="00C54A72" w:rsidRDefault="000437C5" w:rsidP="000F00A3">
            <w:pPr>
              <w:pStyle w:val="a7"/>
              <w:rPr>
                <w:rFonts w:eastAsia="SimSun" w:cs="Calibri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828" w:type="dxa"/>
            <w:shd w:val="clear" w:color="auto" w:fill="B2A1C7" w:themeFill="accent4" w:themeFillTint="99"/>
            <w:vAlign w:val="center"/>
          </w:tcPr>
          <w:p w14:paraId="7096207C" w14:textId="77777777" w:rsidR="000437C5" w:rsidRPr="00C54A72" w:rsidRDefault="000437C5" w:rsidP="000F00A3">
            <w:pPr>
              <w:pStyle w:val="a7"/>
              <w:rPr>
                <w:rFonts w:eastAsia="SimSun" w:cs="Calibri"/>
                <w:b/>
                <w:kern w:val="2"/>
                <w:sz w:val="28"/>
                <w:szCs w:val="28"/>
                <w:lang w:eastAsia="hi-IN" w:bidi="hi-IN"/>
              </w:rPr>
            </w:pP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t>Н</w:t>
            </w:r>
            <w:r>
              <w:rPr>
                <w:rFonts w:eastAsia="SimSun" w:cs="Calibri"/>
                <w:b/>
                <w:bCs/>
                <w:kern w:val="2"/>
                <w:sz w:val="28"/>
                <w:szCs w:val="28"/>
                <w:lang w:val="kk-KZ" w:eastAsia="hi-IN" w:bidi="hi-IN"/>
              </w:rPr>
              <w:t xml:space="preserve">өмірлер </w:t>
            </w:r>
          </w:p>
          <w:p w14:paraId="4A692FEE" w14:textId="77777777" w:rsidR="000437C5" w:rsidRPr="00C54A72" w:rsidRDefault="000437C5" w:rsidP="000F00A3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8"/>
                <w:szCs w:val="28"/>
                <w:lang w:val="kk-KZ" w:eastAsia="hi-IN" w:bidi="hi-IN"/>
              </w:rPr>
              <w:t>нөмірлер атауы көрсетілсін</w:t>
            </w: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2551" w:type="dxa"/>
            <w:shd w:val="clear" w:color="auto" w:fill="B2A1C7" w:themeFill="accent4" w:themeFillTint="99"/>
            <w:vAlign w:val="center"/>
          </w:tcPr>
          <w:p w14:paraId="40609EA5" w14:textId="77777777" w:rsidR="000437C5" w:rsidRPr="00C54A72" w:rsidRDefault="000437C5" w:rsidP="000F00A3">
            <w:pPr>
              <w:pStyle w:val="a7"/>
              <w:rPr>
                <w:rFonts w:eastAsia="SimSun" w:cs="Calibri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8"/>
                <w:szCs w:val="28"/>
                <w:lang w:val="kk-KZ" w:eastAsia="hi-IN" w:bidi="hi-IN"/>
              </w:rPr>
              <w:t xml:space="preserve">Нөмірлер ұзақтығы </w:t>
            </w:r>
          </w:p>
          <w:p w14:paraId="55B2E9F8" w14:textId="77777777" w:rsidR="000437C5" w:rsidRPr="00C54A72" w:rsidRDefault="000437C5" w:rsidP="000F00A3">
            <w:pPr>
              <w:pStyle w:val="a7"/>
              <w:rPr>
                <w:rFonts w:eastAsia="SimSun" w:cs="Calibri"/>
                <w:kern w:val="2"/>
                <w:sz w:val="28"/>
                <w:szCs w:val="28"/>
                <w:lang w:eastAsia="hi-IN" w:bidi="hi-IN"/>
              </w:rPr>
            </w:pP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t>минут/секунд</w:t>
            </w:r>
          </w:p>
        </w:tc>
      </w:tr>
      <w:tr w:rsidR="000437C5" w:rsidRPr="00C54A72" w14:paraId="0522EDE8" w14:textId="77777777" w:rsidTr="000F00A3">
        <w:trPr>
          <w:trHeight w:val="496"/>
        </w:trPr>
        <w:tc>
          <w:tcPr>
            <w:tcW w:w="3969" w:type="dxa"/>
            <w:shd w:val="clear" w:color="auto" w:fill="auto"/>
            <w:vAlign w:val="center"/>
          </w:tcPr>
          <w:p w14:paraId="21F20BFA" w14:textId="77777777" w:rsidR="000437C5" w:rsidRPr="00C54A72" w:rsidRDefault="000437C5" w:rsidP="000F00A3">
            <w:pPr>
              <w:pStyle w:val="a7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5DC241B9" w14:textId="77777777" w:rsidR="000437C5" w:rsidRPr="00C54A72" w:rsidRDefault="000437C5" w:rsidP="000F00A3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  <w:vAlign w:val="center"/>
          </w:tcPr>
          <w:p w14:paraId="00603020" w14:textId="77777777" w:rsidR="000437C5" w:rsidRPr="00C54A72" w:rsidRDefault="000437C5" w:rsidP="000F00A3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280D8C31" w14:textId="77777777" w:rsidR="000437C5" w:rsidRPr="00C54A72" w:rsidRDefault="000437C5" w:rsidP="000437C5">
      <w:pPr>
        <w:pStyle w:val="a7"/>
        <w:rPr>
          <w:rFonts w:eastAsia="SimSun" w:cs="Calibri"/>
          <w:b/>
          <w:bCs/>
          <w:kern w:val="2"/>
          <w:sz w:val="28"/>
          <w:szCs w:val="28"/>
          <w:lang w:eastAsia="hi-IN" w:bidi="hi-IN"/>
        </w:rPr>
      </w:pPr>
    </w:p>
    <w:p w14:paraId="2AC7EA69" w14:textId="77777777" w:rsidR="000437C5" w:rsidRPr="00C54A72" w:rsidRDefault="000437C5" w:rsidP="000437C5">
      <w:pPr>
        <w:pStyle w:val="a7"/>
        <w:rPr>
          <w:rFonts w:eastAsia="SimSun" w:cs="Calibri"/>
          <w:kern w:val="2"/>
          <w:sz w:val="28"/>
          <w:szCs w:val="2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0437C5" w:rsidRPr="00C54A72" w14:paraId="174BAAD0" w14:textId="77777777" w:rsidTr="000F00A3">
        <w:trPr>
          <w:trHeight w:val="604"/>
        </w:trPr>
        <w:tc>
          <w:tcPr>
            <w:tcW w:w="10348" w:type="dxa"/>
            <w:shd w:val="clear" w:color="auto" w:fill="B2A1C7" w:themeFill="accent4" w:themeFillTint="99"/>
            <w:vAlign w:val="center"/>
          </w:tcPr>
          <w:p w14:paraId="5278910D" w14:textId="77777777" w:rsidR="000437C5" w:rsidRPr="00C54A72" w:rsidRDefault="000437C5" w:rsidP="000F00A3">
            <w:pPr>
              <w:pStyle w:val="a7"/>
              <w:rPr>
                <w:rFonts w:eastAsia="SimSun" w:cs="Calibri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8"/>
                <w:szCs w:val="28"/>
                <w:lang w:val="kk-KZ" w:eastAsia="hi-IN" w:bidi="hi-IN"/>
              </w:rPr>
              <w:t xml:space="preserve">Ұжым туралы қысқаша мәлімет </w:t>
            </w:r>
          </w:p>
          <w:p w14:paraId="76618C2E" w14:textId="77777777" w:rsidR="000437C5" w:rsidRPr="00C54A72" w:rsidRDefault="000437C5" w:rsidP="000F00A3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t>*</w:t>
            </w:r>
            <w:r>
              <w:rPr>
                <w:rFonts w:eastAsia="SimSun" w:cs="Calibri"/>
                <w:b/>
                <w:bCs/>
                <w:kern w:val="2"/>
                <w:sz w:val="28"/>
                <w:szCs w:val="28"/>
                <w:lang w:val="kk-KZ" w:eastAsia="hi-IN" w:bidi="hi-IN"/>
              </w:rPr>
              <w:t>құрылу жылы</w:t>
            </w: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t xml:space="preserve">, </w:t>
            </w:r>
            <w:r>
              <w:rPr>
                <w:rFonts w:eastAsia="SimSun" w:cs="Calibri"/>
                <w:b/>
                <w:bCs/>
                <w:kern w:val="2"/>
                <w:sz w:val="28"/>
                <w:szCs w:val="28"/>
                <w:lang w:val="kk-KZ" w:eastAsia="hi-IN" w:bidi="hi-IN"/>
              </w:rPr>
              <w:t>негізгі жетістіктер</w:t>
            </w:r>
          </w:p>
        </w:tc>
      </w:tr>
      <w:tr w:rsidR="000437C5" w:rsidRPr="00C54A72" w14:paraId="7B2DC0DA" w14:textId="77777777" w:rsidTr="000F00A3">
        <w:trPr>
          <w:trHeight w:val="557"/>
        </w:trPr>
        <w:tc>
          <w:tcPr>
            <w:tcW w:w="10348" w:type="dxa"/>
            <w:vAlign w:val="center"/>
          </w:tcPr>
          <w:p w14:paraId="4CE4A8D5" w14:textId="77777777" w:rsidR="000437C5" w:rsidRPr="00C54A72" w:rsidRDefault="000437C5" w:rsidP="000F00A3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254C645B" w14:textId="77777777" w:rsidR="000437C5" w:rsidRPr="00C54A72" w:rsidRDefault="000437C5" w:rsidP="000437C5">
      <w:pPr>
        <w:pStyle w:val="a7"/>
        <w:rPr>
          <w:rFonts w:eastAsia="SimSun" w:cs="Calibri"/>
          <w:kern w:val="2"/>
          <w:sz w:val="28"/>
          <w:szCs w:val="2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0437C5" w:rsidRPr="00C54A72" w14:paraId="49E5FB6C" w14:textId="77777777" w:rsidTr="000F00A3">
        <w:trPr>
          <w:trHeight w:val="611"/>
        </w:trPr>
        <w:tc>
          <w:tcPr>
            <w:tcW w:w="10348" w:type="dxa"/>
            <w:shd w:val="clear" w:color="auto" w:fill="B2A1C7" w:themeFill="accent4" w:themeFillTint="99"/>
            <w:vAlign w:val="center"/>
          </w:tcPr>
          <w:p w14:paraId="7EB2C5F4" w14:textId="77777777" w:rsidR="000437C5" w:rsidRPr="00C54A72" w:rsidRDefault="000437C5" w:rsidP="000F00A3">
            <w:pPr>
              <w:pStyle w:val="a7"/>
              <w:rPr>
                <w:rFonts w:eastAsia="SimSun" w:cs="Calibri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8"/>
                <w:szCs w:val="28"/>
                <w:lang w:val="kk-KZ" w:eastAsia="hi-IN" w:bidi="hi-IN"/>
              </w:rPr>
              <w:t xml:space="preserve">Бағдарламаны орындау үшін қандай </w:t>
            </w:r>
            <w:proofErr w:type="spellStart"/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t>техни</w:t>
            </w:r>
            <w:proofErr w:type="spellEnd"/>
            <w:r>
              <w:rPr>
                <w:rFonts w:eastAsia="SimSun" w:cs="Calibri"/>
                <w:b/>
                <w:bCs/>
                <w:kern w:val="2"/>
                <w:sz w:val="28"/>
                <w:szCs w:val="28"/>
                <w:lang w:val="kk-KZ" w:eastAsia="hi-IN" w:bidi="hi-IN"/>
              </w:rPr>
              <w:t>калық қолдау қажет екенін көрсетіңіз</w:t>
            </w:r>
          </w:p>
          <w:p w14:paraId="2B612C1C" w14:textId="77777777" w:rsidR="000437C5" w:rsidRPr="005A5F94" w:rsidRDefault="000437C5" w:rsidP="000F00A3">
            <w:pPr>
              <w:pStyle w:val="a7"/>
              <w:rPr>
                <w:rFonts w:eastAsia="SimSun" w:cs="Calibri"/>
                <w:kern w:val="2"/>
                <w:sz w:val="28"/>
                <w:szCs w:val="28"/>
                <w:lang w:val="kk-KZ" w:eastAsia="hi-IN" w:bidi="hi-IN"/>
              </w:rPr>
            </w:pP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t>Микрофон</w:t>
            </w:r>
            <w:r>
              <w:rPr>
                <w:rFonts w:eastAsia="SimSun" w:cs="Calibri"/>
                <w:b/>
                <w:bCs/>
                <w:kern w:val="2"/>
                <w:sz w:val="28"/>
                <w:szCs w:val="28"/>
                <w:lang w:val="kk-KZ" w:eastAsia="hi-IN" w:bidi="hi-IN"/>
              </w:rPr>
              <w:t>дар</w:t>
            </w: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t xml:space="preserve">, </w:t>
            </w:r>
            <w:r>
              <w:rPr>
                <w:rFonts w:eastAsia="SimSun" w:cs="Calibri"/>
                <w:b/>
                <w:bCs/>
                <w:kern w:val="2"/>
                <w:sz w:val="28"/>
                <w:szCs w:val="28"/>
                <w:lang w:val="kk-KZ" w:eastAsia="hi-IN" w:bidi="hi-IN"/>
              </w:rPr>
              <w:t>тіреулер</w:t>
            </w: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t xml:space="preserve">, </w:t>
            </w:r>
            <w:r>
              <w:rPr>
                <w:rFonts w:eastAsia="SimSun" w:cs="Calibri"/>
                <w:b/>
                <w:bCs/>
                <w:kern w:val="2"/>
                <w:sz w:val="28"/>
                <w:szCs w:val="28"/>
                <w:lang w:val="kk-KZ" w:eastAsia="hi-IN" w:bidi="hi-IN"/>
              </w:rPr>
              <w:t>орындықтар</w:t>
            </w:r>
          </w:p>
        </w:tc>
      </w:tr>
      <w:tr w:rsidR="000437C5" w:rsidRPr="00C54A72" w14:paraId="5A629099" w14:textId="77777777" w:rsidTr="000F00A3">
        <w:trPr>
          <w:trHeight w:val="581"/>
        </w:trPr>
        <w:tc>
          <w:tcPr>
            <w:tcW w:w="10348" w:type="dxa"/>
            <w:vAlign w:val="center"/>
          </w:tcPr>
          <w:p w14:paraId="16EB427E" w14:textId="77777777" w:rsidR="000437C5" w:rsidRPr="00C54A72" w:rsidRDefault="000437C5" w:rsidP="000F00A3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12521999" w14:textId="77777777" w:rsidR="000437C5" w:rsidRPr="00C54A72" w:rsidRDefault="000437C5" w:rsidP="000437C5">
      <w:pPr>
        <w:pStyle w:val="a7"/>
        <w:rPr>
          <w:rFonts w:eastAsia="SimSun" w:cs="Calibri"/>
          <w:kern w:val="2"/>
          <w:sz w:val="28"/>
          <w:szCs w:val="28"/>
          <w:lang w:eastAsia="hi-IN" w:bidi="hi-IN"/>
        </w:rPr>
      </w:pPr>
    </w:p>
    <w:p w14:paraId="72ACB827" w14:textId="77777777" w:rsidR="000437C5" w:rsidRPr="00C54A72" w:rsidRDefault="000437C5" w:rsidP="000437C5">
      <w:pPr>
        <w:pStyle w:val="a7"/>
        <w:rPr>
          <w:rFonts w:eastAsia="SimSun" w:cs="Calibri"/>
          <w:b/>
          <w:bCs/>
          <w:kern w:val="2"/>
          <w:sz w:val="28"/>
          <w:szCs w:val="28"/>
          <w:lang w:eastAsia="hi-IN" w:bidi="hi-IN"/>
        </w:rPr>
      </w:pPr>
    </w:p>
    <w:tbl>
      <w:tblPr>
        <w:tblW w:w="102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5"/>
      </w:tblGrid>
      <w:tr w:rsidR="000437C5" w:rsidRPr="00C54A72" w14:paraId="04195C10" w14:textId="77777777" w:rsidTr="000F00A3">
        <w:trPr>
          <w:trHeight w:val="302"/>
        </w:trPr>
        <w:tc>
          <w:tcPr>
            <w:tcW w:w="10295" w:type="dxa"/>
            <w:shd w:val="clear" w:color="auto" w:fill="B2A1C7" w:themeFill="accent4" w:themeFillTint="99"/>
            <w:vAlign w:val="center"/>
          </w:tcPr>
          <w:p w14:paraId="6721AB7F" w14:textId="77777777" w:rsidR="000437C5" w:rsidRPr="00C54A72" w:rsidRDefault="000437C5" w:rsidP="000F00A3">
            <w:pPr>
              <w:pStyle w:val="a7"/>
              <w:rPr>
                <w:rFonts w:eastAsia="SimSun" w:cs="Calibri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8"/>
                <w:szCs w:val="28"/>
                <w:lang w:val="kk-KZ" w:eastAsia="hi-IN" w:bidi="hi-IN"/>
              </w:rPr>
              <w:t>Қосымша алғыс хаттар қажет болса, көрсетіңіз:</w:t>
            </w:r>
          </w:p>
          <w:p w14:paraId="11BD26BE" w14:textId="77777777" w:rsidR="000437C5" w:rsidRPr="00C54A72" w:rsidRDefault="000437C5" w:rsidP="000F00A3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lastRenderedPageBreak/>
              <w:t>1.</w:t>
            </w:r>
            <w:r>
              <w:rPr>
                <w:rFonts w:eastAsia="SimSun" w:cs="Calibri"/>
                <w:b/>
                <w:bCs/>
                <w:kern w:val="2"/>
                <w:sz w:val="28"/>
                <w:szCs w:val="28"/>
                <w:lang w:val="kk-KZ" w:eastAsia="hi-IN" w:bidi="hi-IN"/>
              </w:rPr>
              <w:t xml:space="preserve"> демеушілер </w:t>
            </w:r>
          </w:p>
          <w:p w14:paraId="20840750" w14:textId="77777777" w:rsidR="000437C5" w:rsidRPr="00C54A72" w:rsidRDefault="000437C5" w:rsidP="000F00A3">
            <w:pPr>
              <w:pStyle w:val="a7"/>
              <w:rPr>
                <w:rFonts w:eastAsia="SimSun" w:cs="Calibri"/>
                <w:b/>
                <w:kern w:val="2"/>
                <w:sz w:val="28"/>
                <w:szCs w:val="28"/>
                <w:lang w:eastAsia="hi-IN" w:bidi="hi-IN"/>
              </w:rPr>
            </w:pP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t>2.</w:t>
            </w:r>
            <w:r>
              <w:rPr>
                <w:rFonts w:eastAsia="SimSun" w:cs="Calibri"/>
                <w:b/>
                <w:bCs/>
                <w:kern w:val="2"/>
                <w:sz w:val="28"/>
                <w:szCs w:val="28"/>
                <w:lang w:val="kk-KZ" w:eastAsia="hi-IN" w:bidi="hi-IN"/>
              </w:rPr>
              <w:t xml:space="preserve"> екінші жетекшілер</w:t>
            </w: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t>, педагог</w:t>
            </w:r>
            <w:r>
              <w:rPr>
                <w:rFonts w:eastAsia="SimSun" w:cs="Calibri"/>
                <w:b/>
                <w:bCs/>
                <w:kern w:val="2"/>
                <w:sz w:val="28"/>
                <w:szCs w:val="28"/>
                <w:lang w:val="kk-KZ" w:eastAsia="hi-IN" w:bidi="hi-IN"/>
              </w:rPr>
              <w:t>тер</w:t>
            </w: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t>, репетитор</w:t>
            </w:r>
            <w:r>
              <w:rPr>
                <w:rFonts w:eastAsia="SimSun" w:cs="Calibri"/>
                <w:b/>
                <w:bCs/>
                <w:kern w:val="2"/>
                <w:sz w:val="28"/>
                <w:szCs w:val="28"/>
                <w:lang w:val="kk-KZ" w:eastAsia="hi-IN" w:bidi="hi-IN"/>
              </w:rPr>
              <w:t xml:space="preserve">лар және </w:t>
            </w: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t>т.</w:t>
            </w:r>
            <w:r>
              <w:rPr>
                <w:rFonts w:eastAsia="SimSun" w:cs="Calibri"/>
                <w:b/>
                <w:bCs/>
                <w:kern w:val="2"/>
                <w:sz w:val="28"/>
                <w:szCs w:val="28"/>
                <w:lang w:val="kk-KZ" w:eastAsia="hi-IN" w:bidi="hi-IN"/>
              </w:rPr>
              <w:t>б</w:t>
            </w: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t xml:space="preserve">., </w:t>
            </w:r>
            <w:r>
              <w:rPr>
                <w:rFonts w:eastAsia="SimSun" w:cs="Calibri"/>
                <w:b/>
                <w:bCs/>
                <w:kern w:val="2"/>
                <w:sz w:val="28"/>
                <w:szCs w:val="28"/>
                <w:lang w:val="kk-KZ" w:eastAsia="hi-IN" w:bidi="hi-IN"/>
              </w:rPr>
              <w:t>ұжымды байқауға дайындауға қатысушылар</w:t>
            </w: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t xml:space="preserve"> (Т</w:t>
            </w:r>
            <w:r>
              <w:rPr>
                <w:rFonts w:eastAsia="SimSun" w:cs="Calibri"/>
                <w:b/>
                <w:bCs/>
                <w:kern w:val="2"/>
                <w:sz w:val="28"/>
                <w:szCs w:val="28"/>
                <w:lang w:val="kk-KZ" w:eastAsia="hi-IN" w:bidi="hi-IN"/>
              </w:rPr>
              <w:t xml:space="preserve">ЕК ҚАНА </w:t>
            </w:r>
            <w:proofErr w:type="spellStart"/>
            <w:r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t>байқау</w:t>
            </w:r>
            <w:proofErr w:type="spellEnd"/>
            <w:r>
              <w:rPr>
                <w:rFonts w:eastAsia="SimSun" w:cs="Calibri"/>
                <w:b/>
                <w:bCs/>
                <w:kern w:val="2"/>
                <w:sz w:val="28"/>
                <w:szCs w:val="28"/>
                <w:lang w:val="kk-KZ" w:eastAsia="hi-IN" w:bidi="hi-IN"/>
              </w:rPr>
              <w:t>ға келгендер</w:t>
            </w: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t>)</w:t>
            </w:r>
          </w:p>
        </w:tc>
      </w:tr>
      <w:tr w:rsidR="000437C5" w:rsidRPr="00C54A72" w14:paraId="3FEEB2C6" w14:textId="77777777" w:rsidTr="000F00A3">
        <w:trPr>
          <w:trHeight w:val="523"/>
        </w:trPr>
        <w:tc>
          <w:tcPr>
            <w:tcW w:w="10295" w:type="dxa"/>
            <w:vAlign w:val="center"/>
          </w:tcPr>
          <w:p w14:paraId="5BED76AD" w14:textId="77777777" w:rsidR="000437C5" w:rsidRPr="00C54A72" w:rsidRDefault="000437C5" w:rsidP="000F00A3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434D2D4C" w14:textId="77777777" w:rsidR="000437C5" w:rsidRPr="00C54A72" w:rsidRDefault="000437C5" w:rsidP="000437C5">
      <w:pPr>
        <w:pStyle w:val="a7"/>
        <w:rPr>
          <w:rFonts w:eastAsia="SimSun" w:cs="Calibri"/>
          <w:b/>
          <w:bCs/>
          <w:kern w:val="2"/>
          <w:sz w:val="28"/>
          <w:szCs w:val="28"/>
          <w:lang w:eastAsia="hi-IN" w:bidi="hi-IN"/>
        </w:rPr>
      </w:pPr>
    </w:p>
    <w:tbl>
      <w:tblPr>
        <w:tblStyle w:val="aa"/>
        <w:tblpPr w:leftFromText="180" w:rightFromText="180" w:vertAnchor="text" w:horzAnchor="margin" w:tblpXSpec="center" w:tblpY="228"/>
        <w:tblW w:w="10349" w:type="dxa"/>
        <w:tblLook w:val="04A0" w:firstRow="1" w:lastRow="0" w:firstColumn="1" w:lastColumn="0" w:noHBand="0" w:noVBand="1"/>
      </w:tblPr>
      <w:tblGrid>
        <w:gridCol w:w="3735"/>
        <w:gridCol w:w="3476"/>
        <w:gridCol w:w="3138"/>
      </w:tblGrid>
      <w:tr w:rsidR="000437C5" w:rsidRPr="00C54A72" w14:paraId="18F4E55C" w14:textId="77777777" w:rsidTr="000F00A3">
        <w:trPr>
          <w:trHeight w:val="685"/>
        </w:trPr>
        <w:tc>
          <w:tcPr>
            <w:tcW w:w="3735" w:type="dxa"/>
            <w:shd w:val="clear" w:color="auto" w:fill="B2A1C7" w:themeFill="accent4" w:themeFillTint="99"/>
          </w:tcPr>
          <w:p w14:paraId="02CF8E83" w14:textId="77777777" w:rsidR="000437C5" w:rsidRPr="00C54A72" w:rsidRDefault="000437C5" w:rsidP="000F00A3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sz w:val="28"/>
                <w:szCs w:val="28"/>
                <w:lang w:val="kk-KZ"/>
              </w:rPr>
              <w:t>Қатысушылары саны</w:t>
            </w:r>
          </w:p>
        </w:tc>
        <w:tc>
          <w:tcPr>
            <w:tcW w:w="3476" w:type="dxa"/>
            <w:shd w:val="clear" w:color="auto" w:fill="B2A1C7" w:themeFill="accent4" w:themeFillTint="99"/>
          </w:tcPr>
          <w:p w14:paraId="6F9AD928" w14:textId="77777777" w:rsidR="000437C5" w:rsidRPr="00C54A72" w:rsidRDefault="000437C5" w:rsidP="000F00A3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8"/>
                <w:szCs w:val="28"/>
                <w:lang w:val="kk-KZ" w:eastAsia="hi-IN" w:bidi="hi-IN"/>
              </w:rPr>
              <w:t>Алып жүрушілер саны</w:t>
            </w:r>
          </w:p>
        </w:tc>
        <w:tc>
          <w:tcPr>
            <w:tcW w:w="3138" w:type="dxa"/>
            <w:shd w:val="clear" w:color="auto" w:fill="B2A1C7" w:themeFill="accent4" w:themeFillTint="99"/>
          </w:tcPr>
          <w:p w14:paraId="2289BBC3" w14:textId="77777777" w:rsidR="000437C5" w:rsidRPr="00054B57" w:rsidRDefault="000437C5" w:rsidP="000F00A3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val="kk-KZ" w:eastAsia="hi-IN" w:bidi="hi-IN"/>
              </w:rPr>
            </w:pP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t>Астан</w:t>
            </w:r>
            <w:r>
              <w:rPr>
                <w:rFonts w:eastAsia="SimSun" w:cs="Calibri"/>
                <w:b/>
                <w:bCs/>
                <w:kern w:val="2"/>
                <w:sz w:val="28"/>
                <w:szCs w:val="28"/>
                <w:lang w:val="kk-KZ" w:eastAsia="hi-IN" w:bidi="hi-IN"/>
              </w:rPr>
              <w:t>аға келетіндердің жалпы саны</w:t>
            </w:r>
          </w:p>
        </w:tc>
      </w:tr>
      <w:tr w:rsidR="000437C5" w:rsidRPr="00C54A72" w14:paraId="2749AE46" w14:textId="77777777" w:rsidTr="000F00A3">
        <w:trPr>
          <w:trHeight w:val="499"/>
        </w:trPr>
        <w:tc>
          <w:tcPr>
            <w:tcW w:w="3735" w:type="dxa"/>
          </w:tcPr>
          <w:p w14:paraId="060FB2C6" w14:textId="77777777" w:rsidR="000437C5" w:rsidRPr="00C54A72" w:rsidRDefault="000437C5" w:rsidP="000F00A3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476" w:type="dxa"/>
          </w:tcPr>
          <w:p w14:paraId="2349F9D3" w14:textId="77777777" w:rsidR="000437C5" w:rsidRPr="00C54A72" w:rsidRDefault="000437C5" w:rsidP="000F00A3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138" w:type="dxa"/>
          </w:tcPr>
          <w:p w14:paraId="6801C75A" w14:textId="77777777" w:rsidR="000437C5" w:rsidRPr="00C54A72" w:rsidRDefault="000437C5" w:rsidP="000F00A3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50AF8075" w14:textId="77777777" w:rsidR="000437C5" w:rsidRPr="00C54A72" w:rsidRDefault="000437C5" w:rsidP="000437C5">
      <w:pPr>
        <w:pStyle w:val="a7"/>
        <w:rPr>
          <w:rFonts w:eastAsia="SimSun" w:cs="Calibri"/>
          <w:b/>
          <w:bCs/>
          <w:kern w:val="2"/>
          <w:sz w:val="28"/>
          <w:szCs w:val="28"/>
          <w:lang w:eastAsia="hi-IN" w:bidi="hi-IN"/>
        </w:rPr>
      </w:pPr>
    </w:p>
    <w:p w14:paraId="77DFD7DA" w14:textId="77777777" w:rsidR="000437C5" w:rsidRPr="00C54A72" w:rsidRDefault="000437C5" w:rsidP="000437C5">
      <w:pPr>
        <w:pStyle w:val="a7"/>
        <w:rPr>
          <w:rFonts w:eastAsia="SimSun" w:cs="Calibri"/>
          <w:b/>
          <w:bCs/>
          <w:kern w:val="2"/>
          <w:sz w:val="28"/>
          <w:szCs w:val="28"/>
          <w:lang w:eastAsia="hi-IN" w:bidi="hi-IN"/>
        </w:rPr>
      </w:pPr>
    </w:p>
    <w:p w14:paraId="6168ADBF" w14:textId="77777777" w:rsidR="000437C5" w:rsidRPr="00C54A72" w:rsidRDefault="000437C5" w:rsidP="000437C5">
      <w:pPr>
        <w:pStyle w:val="a7"/>
        <w:rPr>
          <w:rFonts w:eastAsia="SimSun" w:cs="Calibri"/>
          <w:b/>
          <w:bCs/>
          <w:kern w:val="2"/>
          <w:sz w:val="28"/>
          <w:szCs w:val="28"/>
          <w:lang w:eastAsia="hi-IN" w:bidi="hi-IN"/>
        </w:rPr>
      </w:pPr>
    </w:p>
    <w:tbl>
      <w:tblPr>
        <w:tblStyle w:val="aa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0437C5" w:rsidRPr="00C54A72" w14:paraId="05C48CAB" w14:textId="77777777" w:rsidTr="000F00A3">
        <w:tc>
          <w:tcPr>
            <w:tcW w:w="10348" w:type="dxa"/>
            <w:shd w:val="clear" w:color="auto" w:fill="B2A1C7" w:themeFill="accent4" w:themeFillTint="99"/>
          </w:tcPr>
          <w:p w14:paraId="07DE536E" w14:textId="77777777" w:rsidR="000437C5" w:rsidRPr="00C54A72" w:rsidRDefault="000437C5" w:rsidP="000F00A3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8"/>
                <w:szCs w:val="28"/>
                <w:lang w:val="kk-KZ" w:eastAsia="hi-IN" w:bidi="hi-IN"/>
              </w:rPr>
              <w:t>Балалар тізімі және туған күндері</w:t>
            </w:r>
          </w:p>
          <w:p w14:paraId="77334AAB" w14:textId="77777777" w:rsidR="000437C5" w:rsidRPr="00C54A72" w:rsidRDefault="000437C5" w:rsidP="000F00A3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0437C5" w:rsidRPr="00C54A72" w14:paraId="7CA74517" w14:textId="77777777" w:rsidTr="000F00A3">
        <w:tc>
          <w:tcPr>
            <w:tcW w:w="10348" w:type="dxa"/>
          </w:tcPr>
          <w:p w14:paraId="60552A0D" w14:textId="77777777" w:rsidR="000437C5" w:rsidRPr="00C54A72" w:rsidRDefault="000437C5" w:rsidP="000F00A3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  <w:p w14:paraId="3E3B1BD3" w14:textId="77777777" w:rsidR="000437C5" w:rsidRPr="00C54A72" w:rsidRDefault="000437C5" w:rsidP="000F00A3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38128296" w14:textId="77777777" w:rsidR="000437C5" w:rsidRPr="00C54A72" w:rsidRDefault="000437C5" w:rsidP="000437C5">
      <w:pPr>
        <w:pStyle w:val="a7"/>
        <w:rPr>
          <w:rFonts w:eastAsia="SimSun" w:cs="Calibri"/>
          <w:b/>
          <w:bCs/>
          <w:kern w:val="2"/>
          <w:sz w:val="28"/>
          <w:szCs w:val="28"/>
          <w:lang w:eastAsia="hi-IN" w:bidi="hi-IN"/>
        </w:rPr>
      </w:pPr>
    </w:p>
    <w:p w14:paraId="60A1CA50" w14:textId="77777777" w:rsidR="000437C5" w:rsidRPr="00C54A72" w:rsidRDefault="000437C5" w:rsidP="000437C5">
      <w:pPr>
        <w:pStyle w:val="a7"/>
        <w:rPr>
          <w:rFonts w:eastAsia="SimSun" w:cs="Calibri"/>
          <w:b/>
          <w:bCs/>
          <w:kern w:val="2"/>
          <w:sz w:val="28"/>
          <w:szCs w:val="28"/>
          <w:lang w:eastAsia="hi-IN" w:bidi="hi-IN"/>
        </w:rPr>
      </w:pPr>
    </w:p>
    <w:tbl>
      <w:tblPr>
        <w:tblpPr w:leftFromText="180" w:rightFromText="180" w:vertAnchor="text" w:tblpX="-459" w:tblpY="-17"/>
        <w:tblW w:w="10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9"/>
        <w:gridCol w:w="6301"/>
      </w:tblGrid>
      <w:tr w:rsidR="000437C5" w:rsidRPr="00C54A72" w14:paraId="795F0D58" w14:textId="77777777" w:rsidTr="000F00A3">
        <w:trPr>
          <w:trHeight w:val="550"/>
        </w:trPr>
        <w:tc>
          <w:tcPr>
            <w:tcW w:w="10400" w:type="dxa"/>
            <w:gridSpan w:val="2"/>
            <w:shd w:val="clear" w:color="auto" w:fill="B2A1C7" w:themeFill="accent4" w:themeFillTint="99"/>
            <w:vAlign w:val="center"/>
          </w:tcPr>
          <w:p w14:paraId="39DB468A" w14:textId="77777777" w:rsidR="000437C5" w:rsidRPr="00C54A72" w:rsidRDefault="000437C5" w:rsidP="000F00A3">
            <w:pPr>
              <w:pStyle w:val="a7"/>
              <w:rPr>
                <w:rFonts w:eastAsia="SimSun" w:cs="Calibri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8"/>
                <w:szCs w:val="28"/>
                <w:lang w:val="kk-KZ" w:eastAsia="hi-IN" w:bidi="hi-IN"/>
              </w:rPr>
              <w:t>Қосымша мәліметтер және тілектер</w:t>
            </w:r>
          </w:p>
          <w:p w14:paraId="2C2DF00E" w14:textId="77777777" w:rsidR="000437C5" w:rsidRPr="00C54A72" w:rsidRDefault="000437C5" w:rsidP="000F00A3">
            <w:pPr>
              <w:pStyle w:val="a7"/>
              <w:rPr>
                <w:rFonts w:eastAsia="SimSun" w:cs="Calibri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0437C5" w:rsidRPr="00C54A72" w14:paraId="15BE7182" w14:textId="77777777" w:rsidTr="000F00A3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4E8FD504" w14:textId="77777777" w:rsidR="000437C5" w:rsidRPr="00C54A72" w:rsidRDefault="000437C5" w:rsidP="000F00A3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val="en-US"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8"/>
                <w:szCs w:val="28"/>
                <w:lang w:val="kk-KZ" w:eastAsia="hi-IN" w:bidi="hi-IN"/>
              </w:rPr>
              <w:t>Тұру бағдарламасы</w:t>
            </w: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val="en-US" w:eastAsia="hi-IN" w:bidi="hi-IN"/>
              </w:rPr>
              <w:t>:</w:t>
            </w:r>
          </w:p>
          <w:p w14:paraId="7EEBD197" w14:textId="77777777" w:rsidR="000437C5" w:rsidRPr="00C54A72" w:rsidRDefault="000437C5" w:rsidP="000F00A3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t>1.</w:t>
            </w:r>
          </w:p>
          <w:p w14:paraId="37D49793" w14:textId="77777777" w:rsidR="000437C5" w:rsidRPr="00C54A72" w:rsidRDefault="000437C5" w:rsidP="000F00A3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val="en-US" w:eastAsia="hi-IN" w:bidi="hi-IN"/>
              </w:rPr>
            </w:pP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6301" w:type="dxa"/>
            <w:vAlign w:val="center"/>
          </w:tcPr>
          <w:p w14:paraId="71C7B6D8" w14:textId="77777777" w:rsidR="000437C5" w:rsidRPr="00C54A72" w:rsidRDefault="000437C5" w:rsidP="000F00A3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0437C5" w:rsidRPr="00C54A72" w14:paraId="57323087" w14:textId="77777777" w:rsidTr="000F00A3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46155793" w14:textId="77777777" w:rsidR="000437C5" w:rsidRPr="00C54A72" w:rsidRDefault="000437C5" w:rsidP="000F00A3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8"/>
                <w:szCs w:val="28"/>
                <w:lang w:val="kk-KZ" w:eastAsia="hi-IN" w:bidi="hi-IN"/>
              </w:rPr>
              <w:t>Кіру күні</w:t>
            </w:r>
          </w:p>
        </w:tc>
        <w:tc>
          <w:tcPr>
            <w:tcW w:w="6301" w:type="dxa"/>
            <w:vAlign w:val="center"/>
          </w:tcPr>
          <w:p w14:paraId="3BCD89F4" w14:textId="77777777" w:rsidR="000437C5" w:rsidRPr="00C54A72" w:rsidRDefault="000437C5" w:rsidP="000F00A3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0437C5" w:rsidRPr="00C54A72" w14:paraId="53CDA3D7" w14:textId="77777777" w:rsidTr="000F00A3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3B7C918C" w14:textId="77777777" w:rsidR="000437C5" w:rsidRPr="00C54A72" w:rsidRDefault="000437C5" w:rsidP="000F00A3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8"/>
                <w:szCs w:val="28"/>
                <w:lang w:val="kk-KZ" w:eastAsia="hi-IN" w:bidi="hi-IN"/>
              </w:rPr>
              <w:t>Шығу күні</w:t>
            </w:r>
          </w:p>
        </w:tc>
        <w:tc>
          <w:tcPr>
            <w:tcW w:w="6301" w:type="dxa"/>
            <w:vAlign w:val="center"/>
          </w:tcPr>
          <w:p w14:paraId="34E86DEB" w14:textId="77777777" w:rsidR="000437C5" w:rsidRPr="00C54A72" w:rsidRDefault="000437C5" w:rsidP="000F00A3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0437C5" w:rsidRPr="00C54A72" w14:paraId="60571D6B" w14:textId="77777777" w:rsidTr="000F00A3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13135649" w14:textId="77777777" w:rsidR="000437C5" w:rsidRPr="00054B57" w:rsidRDefault="000437C5" w:rsidP="000F00A3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val="kk-KZ"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8"/>
                <w:szCs w:val="28"/>
                <w:lang w:val="kk-KZ" w:eastAsia="hi-IN" w:bidi="hi-IN"/>
              </w:rPr>
              <w:t xml:space="preserve">Қосымша </w:t>
            </w:r>
            <w:proofErr w:type="spellStart"/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t>экскурси</w:t>
            </w:r>
            <w:proofErr w:type="spellEnd"/>
            <w:r>
              <w:rPr>
                <w:rFonts w:eastAsia="SimSun" w:cs="Calibri"/>
                <w:b/>
                <w:bCs/>
                <w:kern w:val="2"/>
                <w:sz w:val="28"/>
                <w:szCs w:val="28"/>
                <w:lang w:val="kk-KZ" w:eastAsia="hi-IN" w:bidi="hi-IN"/>
              </w:rPr>
              <w:t>ялар</w:t>
            </w:r>
          </w:p>
        </w:tc>
        <w:tc>
          <w:tcPr>
            <w:tcW w:w="6301" w:type="dxa"/>
            <w:vAlign w:val="center"/>
          </w:tcPr>
          <w:p w14:paraId="67E1E690" w14:textId="77777777" w:rsidR="000437C5" w:rsidRPr="00C54A72" w:rsidRDefault="000437C5" w:rsidP="000F00A3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5881F9F3" w14:textId="77777777" w:rsidR="000437C5" w:rsidRPr="00C54A72" w:rsidRDefault="000437C5" w:rsidP="000437C5">
      <w:pPr>
        <w:pStyle w:val="a7"/>
        <w:rPr>
          <w:rFonts w:eastAsia="SimSun" w:cs="Calibri"/>
          <w:b/>
          <w:bCs/>
          <w:kern w:val="2"/>
          <w:sz w:val="28"/>
          <w:szCs w:val="28"/>
          <w:lang w:eastAsia="hi-IN" w:bidi="hi-IN"/>
        </w:rPr>
      </w:pPr>
    </w:p>
    <w:p w14:paraId="0D5EBA65" w14:textId="77777777" w:rsidR="000437C5" w:rsidRPr="00C54A72" w:rsidRDefault="000437C5" w:rsidP="000437C5">
      <w:pPr>
        <w:pStyle w:val="a7"/>
        <w:rPr>
          <w:rFonts w:eastAsia="SimSun" w:cs="Calibri"/>
          <w:b/>
          <w:bCs/>
          <w:kern w:val="2"/>
          <w:sz w:val="28"/>
          <w:szCs w:val="28"/>
          <w:lang w:eastAsia="hi-IN" w:bidi="hi-IN"/>
        </w:rPr>
      </w:pPr>
      <w:r>
        <w:rPr>
          <w:rFonts w:eastAsia="SimSun" w:cs="Calibri"/>
          <w:b/>
          <w:bCs/>
          <w:kern w:val="2"/>
          <w:sz w:val="28"/>
          <w:szCs w:val="28"/>
          <w:lang w:val="kk-KZ" w:eastAsia="hi-IN" w:bidi="hi-IN"/>
        </w:rPr>
        <w:t>Құрметті жетекшілер</w:t>
      </w:r>
      <w:r w:rsidRPr="00C54A72">
        <w:rPr>
          <w:rFonts w:eastAsia="SimSun" w:cs="Calibri"/>
          <w:b/>
          <w:bCs/>
          <w:kern w:val="2"/>
          <w:sz w:val="28"/>
          <w:szCs w:val="28"/>
          <w:lang w:eastAsia="hi-IN" w:bidi="hi-IN"/>
        </w:rPr>
        <w:t>!</w:t>
      </w:r>
    </w:p>
    <w:p w14:paraId="06216360" w14:textId="77777777" w:rsidR="000437C5" w:rsidRPr="00C54A72" w:rsidRDefault="000437C5" w:rsidP="000437C5">
      <w:pPr>
        <w:pStyle w:val="a7"/>
        <w:rPr>
          <w:rFonts w:eastAsia="SimSun" w:cs="Calibri"/>
          <w:bCs/>
          <w:kern w:val="2"/>
          <w:sz w:val="28"/>
          <w:szCs w:val="28"/>
          <w:lang w:eastAsia="hi-IN" w:bidi="hi-IN"/>
        </w:rPr>
      </w:pPr>
      <w:r>
        <w:rPr>
          <w:rFonts w:eastAsia="SimSun" w:cs="Calibri"/>
          <w:bCs/>
          <w:kern w:val="2"/>
          <w:sz w:val="28"/>
          <w:szCs w:val="28"/>
          <w:lang w:val="kk-KZ" w:eastAsia="hi-IN" w:bidi="hi-IN"/>
        </w:rPr>
        <w:t>Астана қаласының қонақ үйлеріндегі есеп айырысу уақыты</w:t>
      </w:r>
      <w:r w:rsidRPr="00C54A72">
        <w:rPr>
          <w:rFonts w:eastAsia="SimSun" w:cs="Calibri"/>
          <w:bCs/>
          <w:kern w:val="2"/>
          <w:sz w:val="28"/>
          <w:szCs w:val="28"/>
          <w:lang w:eastAsia="hi-IN" w:bidi="hi-IN"/>
        </w:rPr>
        <w:t xml:space="preserve"> – </w:t>
      </w:r>
      <w:r>
        <w:rPr>
          <w:rFonts w:eastAsia="SimSun" w:cs="Calibri"/>
          <w:bCs/>
          <w:kern w:val="2"/>
          <w:sz w:val="28"/>
          <w:szCs w:val="28"/>
          <w:lang w:val="kk-KZ" w:eastAsia="hi-IN" w:bidi="hi-IN"/>
        </w:rPr>
        <w:t>кіру сағат</w:t>
      </w:r>
      <w:r w:rsidRPr="00C54A72">
        <w:rPr>
          <w:rFonts w:eastAsia="SimSun" w:cs="Calibri"/>
          <w:bCs/>
          <w:kern w:val="2"/>
          <w:sz w:val="28"/>
          <w:szCs w:val="28"/>
          <w:lang w:eastAsia="hi-IN" w:bidi="hi-IN"/>
        </w:rPr>
        <w:t xml:space="preserve"> 14.00</w:t>
      </w:r>
      <w:r>
        <w:rPr>
          <w:rFonts w:eastAsia="SimSun" w:cs="Calibri"/>
          <w:bCs/>
          <w:kern w:val="2"/>
          <w:sz w:val="28"/>
          <w:szCs w:val="28"/>
          <w:lang w:val="kk-KZ" w:eastAsia="hi-IN" w:bidi="hi-IN"/>
        </w:rPr>
        <w:t>-ден кейін</w:t>
      </w:r>
      <w:r w:rsidRPr="00C54A72">
        <w:rPr>
          <w:rFonts w:eastAsia="SimSun" w:cs="Calibri"/>
          <w:bCs/>
          <w:kern w:val="2"/>
          <w:sz w:val="28"/>
          <w:szCs w:val="28"/>
          <w:lang w:eastAsia="hi-IN" w:bidi="hi-IN"/>
        </w:rPr>
        <w:t xml:space="preserve">, </w:t>
      </w:r>
      <w:r>
        <w:rPr>
          <w:rFonts w:eastAsia="SimSun" w:cs="Calibri"/>
          <w:bCs/>
          <w:kern w:val="2"/>
          <w:sz w:val="28"/>
          <w:szCs w:val="28"/>
          <w:lang w:val="kk-KZ" w:eastAsia="hi-IN" w:bidi="hi-IN"/>
        </w:rPr>
        <w:t xml:space="preserve">шығу сағат </w:t>
      </w:r>
      <w:r w:rsidRPr="00C54A72">
        <w:rPr>
          <w:rFonts w:eastAsia="SimSun" w:cs="Calibri"/>
          <w:bCs/>
          <w:kern w:val="2"/>
          <w:sz w:val="28"/>
          <w:szCs w:val="28"/>
          <w:lang w:eastAsia="hi-IN" w:bidi="hi-IN"/>
        </w:rPr>
        <w:t>12.00</w:t>
      </w:r>
      <w:r>
        <w:rPr>
          <w:rFonts w:eastAsia="SimSun" w:cs="Calibri"/>
          <w:bCs/>
          <w:kern w:val="2"/>
          <w:sz w:val="28"/>
          <w:szCs w:val="28"/>
          <w:lang w:val="kk-KZ" w:eastAsia="hi-IN" w:bidi="hi-IN"/>
        </w:rPr>
        <w:t>-ге дейін</w:t>
      </w:r>
      <w:r w:rsidRPr="00C54A72">
        <w:rPr>
          <w:rFonts w:eastAsia="SimSun" w:cs="Calibri"/>
          <w:bCs/>
          <w:kern w:val="2"/>
          <w:sz w:val="28"/>
          <w:szCs w:val="28"/>
          <w:lang w:eastAsia="hi-IN" w:bidi="hi-IN"/>
        </w:rPr>
        <w:t>.</w:t>
      </w:r>
    </w:p>
    <w:p w14:paraId="49EE1392" w14:textId="77777777" w:rsidR="000437C5" w:rsidRPr="00C54A72" w:rsidRDefault="000437C5" w:rsidP="000437C5">
      <w:pPr>
        <w:pStyle w:val="a7"/>
        <w:rPr>
          <w:rFonts w:eastAsia="SimSun" w:cs="Calibri"/>
          <w:bCs/>
          <w:kern w:val="2"/>
          <w:sz w:val="28"/>
          <w:szCs w:val="28"/>
          <w:lang w:eastAsia="hi-IN" w:bidi="hi-IN"/>
        </w:rPr>
      </w:pPr>
    </w:p>
    <w:p w14:paraId="4D719CA2" w14:textId="77777777" w:rsidR="000437C5" w:rsidRPr="00C54A72" w:rsidRDefault="000437C5" w:rsidP="000437C5">
      <w:pPr>
        <w:pStyle w:val="a7"/>
        <w:rPr>
          <w:rFonts w:eastAsia="SimSun" w:cs="Calibri"/>
          <w:bCs/>
          <w:kern w:val="2"/>
          <w:sz w:val="28"/>
          <w:szCs w:val="28"/>
          <w:lang w:eastAsia="hi-IN" w:bidi="hi-IN"/>
        </w:rPr>
      </w:pPr>
      <w:r>
        <w:rPr>
          <w:rFonts w:eastAsia="SimSun" w:cs="Calibri"/>
          <w:bCs/>
          <w:kern w:val="2"/>
          <w:sz w:val="28"/>
          <w:szCs w:val="28"/>
          <w:lang w:val="kk-KZ" w:eastAsia="hi-IN" w:bidi="hi-IN"/>
        </w:rPr>
        <w:t>Поезд (ұшақ, автобус) нөмірі, ұжымның келуі мен кетуінің күні мен уақыты туралы қосымша ақпаратты ұйымдастырушы комитетке Астанаға келуге дейін 3 күн бұрын жіберу қажет</w:t>
      </w:r>
      <w:r w:rsidRPr="00C54A72">
        <w:rPr>
          <w:rFonts w:eastAsia="SimSun" w:cs="Calibri"/>
          <w:bCs/>
          <w:kern w:val="2"/>
          <w:sz w:val="28"/>
          <w:szCs w:val="28"/>
          <w:lang w:eastAsia="hi-IN" w:bidi="hi-IN"/>
        </w:rPr>
        <w:t>.</w:t>
      </w:r>
    </w:p>
    <w:p w14:paraId="1A92CF77" w14:textId="77777777" w:rsidR="000437C5" w:rsidRPr="00C54A72" w:rsidRDefault="000437C5" w:rsidP="000437C5">
      <w:pPr>
        <w:pStyle w:val="a7"/>
        <w:rPr>
          <w:rFonts w:eastAsia="SimSun" w:cs="Calibri"/>
          <w:bCs/>
          <w:kern w:val="2"/>
          <w:sz w:val="28"/>
          <w:szCs w:val="28"/>
          <w:lang w:eastAsia="hi-IN" w:bidi="hi-IN"/>
        </w:rPr>
      </w:pPr>
    </w:p>
    <w:p w14:paraId="544CFC99" w14:textId="4936E325" w:rsidR="000437C5" w:rsidRDefault="000437C5" w:rsidP="00C54A72">
      <w:pPr>
        <w:pStyle w:val="a7"/>
        <w:rPr>
          <w:b/>
          <w:sz w:val="28"/>
          <w:szCs w:val="28"/>
        </w:rPr>
      </w:pPr>
      <w:r>
        <w:rPr>
          <w:rFonts w:eastAsia="SimSun" w:cs="Calibri"/>
          <w:bCs/>
          <w:kern w:val="2"/>
          <w:sz w:val="28"/>
          <w:szCs w:val="28"/>
          <w:lang w:val="kk-KZ" w:eastAsia="hi-IN" w:bidi="hi-IN"/>
        </w:rPr>
        <w:t>Балалар өмірі мен денсаулығы үшін делегация жетекшісі жауапты</w:t>
      </w:r>
      <w:r w:rsidRPr="00C54A72">
        <w:rPr>
          <w:rFonts w:eastAsia="SimSun" w:cs="Calibri"/>
          <w:bCs/>
          <w:kern w:val="2"/>
          <w:sz w:val="28"/>
          <w:szCs w:val="28"/>
          <w:lang w:eastAsia="hi-IN" w:bidi="hi-IN"/>
        </w:rPr>
        <w:t>!</w:t>
      </w:r>
      <w:bookmarkStart w:id="0" w:name="_GoBack"/>
      <w:bookmarkEnd w:id="0"/>
    </w:p>
    <w:sectPr w:rsidR="000437C5" w:rsidSect="0032643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EA16241"/>
    <w:multiLevelType w:val="hybridMultilevel"/>
    <w:tmpl w:val="D092EC86"/>
    <w:lvl w:ilvl="0" w:tplc="269C81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37"/>
    <w:rsid w:val="000437C5"/>
    <w:rsid w:val="00326437"/>
    <w:rsid w:val="00401F92"/>
    <w:rsid w:val="004A13C8"/>
    <w:rsid w:val="004C4C06"/>
    <w:rsid w:val="00670669"/>
    <w:rsid w:val="006912EE"/>
    <w:rsid w:val="006E429E"/>
    <w:rsid w:val="007631C3"/>
    <w:rsid w:val="007708D4"/>
    <w:rsid w:val="008D553E"/>
    <w:rsid w:val="008F1762"/>
    <w:rsid w:val="00A40C14"/>
    <w:rsid w:val="00AC021B"/>
    <w:rsid w:val="00BA28FC"/>
    <w:rsid w:val="00BC333A"/>
    <w:rsid w:val="00C54A72"/>
    <w:rsid w:val="00C65AC5"/>
    <w:rsid w:val="00CB1BAA"/>
    <w:rsid w:val="00CC576E"/>
    <w:rsid w:val="00CD5FFD"/>
    <w:rsid w:val="00CE68AA"/>
    <w:rsid w:val="00E75AB4"/>
    <w:rsid w:val="00F7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858032"/>
  <w14:defaultImageDpi w14:val="300"/>
  <w15:docId w15:val="{6C18D676-5C6A-4123-8E8E-8CC6A2AF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3C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437"/>
    <w:pPr>
      <w:spacing w:after="0" w:line="240" w:lineRule="auto"/>
    </w:pPr>
    <w:rPr>
      <w:rFonts w:ascii="Lucida Grande CY" w:eastAsiaTheme="minorEastAsia" w:hAnsi="Lucida Grande CY" w:cs="Lucida Grande CY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326437"/>
    <w:rPr>
      <w:rFonts w:ascii="Lucida Grande CY" w:hAnsi="Lucida Grande CY" w:cs="Lucida Grande CY"/>
      <w:sz w:val="18"/>
      <w:szCs w:val="18"/>
    </w:rPr>
  </w:style>
  <w:style w:type="paragraph" w:customStyle="1" w:styleId="titlcard">
    <w:name w:val="titl_card"/>
    <w:basedOn w:val="a"/>
    <w:rsid w:val="00326437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32643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6">
    <w:name w:val="Strong"/>
    <w:basedOn w:val="a0"/>
    <w:uiPriority w:val="22"/>
    <w:qFormat/>
    <w:rsid w:val="008D553E"/>
    <w:rPr>
      <w:b/>
      <w:bCs/>
    </w:rPr>
  </w:style>
  <w:style w:type="paragraph" w:styleId="a7">
    <w:name w:val="No Spacing"/>
    <w:uiPriority w:val="1"/>
    <w:qFormat/>
    <w:rsid w:val="00CC576E"/>
  </w:style>
  <w:style w:type="paragraph" w:styleId="a8">
    <w:name w:val="List Paragraph"/>
    <w:basedOn w:val="a"/>
    <w:uiPriority w:val="34"/>
    <w:qFormat/>
    <w:rsid w:val="00CE68AA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7066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A13C8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7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astana stars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mussurgaliyeva</dc:creator>
  <cp:keywords/>
  <dc:description/>
  <cp:lastModifiedBy>Tapitapa</cp:lastModifiedBy>
  <cp:revision>2</cp:revision>
  <dcterms:created xsi:type="dcterms:W3CDTF">2019-01-26T07:27:00Z</dcterms:created>
  <dcterms:modified xsi:type="dcterms:W3CDTF">2019-01-26T07:27:00Z</dcterms:modified>
</cp:coreProperties>
</file>