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21BFF" w14:textId="7F2AF015" w:rsidR="00762FD4" w:rsidRPr="00C60A70" w:rsidRDefault="00762FD4" w:rsidP="00762FD4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  <w:r w:rsidRPr="00C60A70">
        <w:rPr>
          <w:b/>
          <w:sz w:val="28"/>
          <w:szCs w:val="28"/>
        </w:rPr>
        <w:t>Заявка на </w:t>
      </w:r>
      <w:r w:rsidR="005849AA">
        <w:rPr>
          <w:b/>
          <w:sz w:val="28"/>
          <w:szCs w:val="28"/>
        </w:rPr>
        <w:t xml:space="preserve">участие в </w:t>
      </w:r>
      <w:r>
        <w:rPr>
          <w:b/>
          <w:sz w:val="28"/>
          <w:szCs w:val="28"/>
        </w:rPr>
        <w:t>Конкурсе- фестивале</w:t>
      </w:r>
      <w:r w:rsidR="005849AA">
        <w:rPr>
          <w:b/>
          <w:sz w:val="28"/>
          <w:szCs w:val="28"/>
        </w:rPr>
        <w:t xml:space="preserve"> «</w:t>
      </w:r>
      <w:r w:rsidR="001052A0">
        <w:rPr>
          <w:b/>
          <w:sz w:val="28"/>
          <w:szCs w:val="28"/>
        </w:rPr>
        <w:t>Лучший голос</w:t>
      </w:r>
      <w:r w:rsidR="005849AA">
        <w:rPr>
          <w:b/>
          <w:sz w:val="28"/>
          <w:szCs w:val="28"/>
        </w:rPr>
        <w:t>»</w:t>
      </w:r>
    </w:p>
    <w:p w14:paraId="7088E0F9" w14:textId="77777777" w:rsidR="00762FD4" w:rsidRPr="005406F7" w:rsidRDefault="00762FD4" w:rsidP="00762FD4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</w:p>
    <w:tbl>
      <w:tblPr>
        <w:tblW w:w="1022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27"/>
      </w:tblGrid>
      <w:tr w:rsidR="00762FD4" w:rsidRPr="006068C2" w14:paraId="22FAECC8" w14:textId="77777777" w:rsidTr="00D67A09">
        <w:trPr>
          <w:trHeight w:val="519"/>
        </w:trPr>
        <w:tc>
          <w:tcPr>
            <w:tcW w:w="10227" w:type="dxa"/>
            <w:shd w:val="clear" w:color="auto" w:fill="B2A1C7" w:themeFill="accent4" w:themeFillTint="99"/>
            <w:vAlign w:val="center"/>
          </w:tcPr>
          <w:p w14:paraId="4E2B9A68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Полное название коллектива или Ф.И.О солиста</w:t>
            </w:r>
          </w:p>
          <w:p w14:paraId="79CF5B9F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62FD4" w:rsidRPr="006068C2" w14:paraId="1DB80B3A" w14:textId="77777777" w:rsidTr="00D67A09">
        <w:trPr>
          <w:trHeight w:val="479"/>
        </w:trPr>
        <w:tc>
          <w:tcPr>
            <w:tcW w:w="10227" w:type="dxa"/>
            <w:shd w:val="clear" w:color="auto" w:fill="auto"/>
            <w:vAlign w:val="center"/>
          </w:tcPr>
          <w:p w14:paraId="0F5A7E9D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389380C5" w14:textId="77777777" w:rsidR="00762FD4" w:rsidRPr="006068C2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W w:w="1021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11"/>
      </w:tblGrid>
      <w:tr w:rsidR="00762FD4" w:rsidRPr="006068C2" w14:paraId="3979BC6A" w14:textId="77777777" w:rsidTr="00D67A09">
        <w:trPr>
          <w:trHeight w:val="569"/>
        </w:trPr>
        <w:tc>
          <w:tcPr>
            <w:tcW w:w="10211" w:type="dxa"/>
            <w:shd w:val="clear" w:color="auto" w:fill="B2A1C7" w:themeFill="accent4" w:themeFillTint="99"/>
            <w:vAlign w:val="center"/>
          </w:tcPr>
          <w:p w14:paraId="0DBFD119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Ф.И.О.</w:t>
            </w: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руководителя</w:t>
            </w:r>
            <w:proofErr w:type="spellEnd"/>
          </w:p>
          <w:p w14:paraId="12C56328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762FD4" w:rsidRPr="006068C2" w14:paraId="7BDBDB1F" w14:textId="77777777" w:rsidTr="00D67A09">
        <w:trPr>
          <w:trHeight w:val="542"/>
        </w:trPr>
        <w:tc>
          <w:tcPr>
            <w:tcW w:w="10211" w:type="dxa"/>
            <w:shd w:val="clear" w:color="auto" w:fill="auto"/>
            <w:vAlign w:val="center"/>
          </w:tcPr>
          <w:p w14:paraId="0E3E01E8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3C723D28" w14:textId="77777777" w:rsidR="00762FD4" w:rsidRPr="006068C2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W w:w="1024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44"/>
      </w:tblGrid>
      <w:tr w:rsidR="00762FD4" w:rsidRPr="006068C2" w14:paraId="7C54FB55" w14:textId="77777777" w:rsidTr="00D67A09">
        <w:trPr>
          <w:trHeight w:val="562"/>
        </w:trPr>
        <w:tc>
          <w:tcPr>
            <w:tcW w:w="10244" w:type="dxa"/>
            <w:shd w:val="clear" w:color="auto" w:fill="B2A1C7" w:themeFill="accent4" w:themeFillTint="99"/>
            <w:vAlign w:val="center"/>
          </w:tcPr>
          <w:p w14:paraId="05A0FBFB" w14:textId="77777777" w:rsidR="00762FD4" w:rsidRPr="005406F7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Контакты </w:t>
            </w: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руководителя коллектива</w:t>
            </w:r>
            <w:r w:rsidRPr="005406F7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:</w:t>
            </w:r>
          </w:p>
          <w:p w14:paraId="0BEF7480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действующий мобильный телефон и </w:t>
            </w: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val="en-US" w:eastAsia="hi-IN" w:bidi="hi-IN"/>
              </w:rPr>
              <w:t>e</w:t>
            </w: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-</w:t>
            </w: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val="en-US" w:eastAsia="hi-IN" w:bidi="hi-IN"/>
              </w:rPr>
              <w:t>mail</w:t>
            </w:r>
          </w:p>
        </w:tc>
      </w:tr>
      <w:tr w:rsidR="00762FD4" w:rsidRPr="006068C2" w14:paraId="667713B0" w14:textId="77777777" w:rsidTr="00D67A09">
        <w:trPr>
          <w:trHeight w:val="518"/>
        </w:trPr>
        <w:tc>
          <w:tcPr>
            <w:tcW w:w="10244" w:type="dxa"/>
            <w:shd w:val="clear" w:color="auto" w:fill="auto"/>
            <w:vAlign w:val="center"/>
          </w:tcPr>
          <w:p w14:paraId="633AEBDB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013B2CB2" w14:textId="77777777" w:rsidR="00762FD4" w:rsidRPr="006068C2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562E4F67" w14:textId="77777777" w:rsidR="00762FD4" w:rsidRPr="006068C2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W w:w="1037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78"/>
      </w:tblGrid>
      <w:tr w:rsidR="00762FD4" w:rsidRPr="006068C2" w14:paraId="725B3330" w14:textId="77777777" w:rsidTr="00D67A09">
        <w:trPr>
          <w:trHeight w:val="571"/>
        </w:trPr>
        <w:tc>
          <w:tcPr>
            <w:tcW w:w="10378" w:type="dxa"/>
            <w:shd w:val="clear" w:color="auto" w:fill="B2A1C7" w:themeFill="accent4" w:themeFillTint="99"/>
            <w:vAlign w:val="center"/>
          </w:tcPr>
          <w:p w14:paraId="49A8F8BC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Страна, город</w:t>
            </w:r>
          </w:p>
        </w:tc>
      </w:tr>
      <w:tr w:rsidR="00762FD4" w:rsidRPr="006068C2" w14:paraId="1B0648B5" w14:textId="77777777" w:rsidTr="00D67A09">
        <w:trPr>
          <w:trHeight w:val="526"/>
        </w:trPr>
        <w:tc>
          <w:tcPr>
            <w:tcW w:w="10378" w:type="dxa"/>
            <w:shd w:val="clear" w:color="auto" w:fill="auto"/>
            <w:vAlign w:val="center"/>
          </w:tcPr>
          <w:p w14:paraId="2FC7B20C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5B201321" w14:textId="77777777" w:rsidR="00762FD4" w:rsidRPr="006068C2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828"/>
        <w:gridCol w:w="2551"/>
      </w:tblGrid>
      <w:tr w:rsidR="00762FD4" w:rsidRPr="006068C2" w14:paraId="48025037" w14:textId="77777777" w:rsidTr="00D67A09">
        <w:trPr>
          <w:trHeight w:val="823"/>
        </w:trPr>
        <w:tc>
          <w:tcPr>
            <w:tcW w:w="3969" w:type="dxa"/>
            <w:shd w:val="clear" w:color="auto" w:fill="B2A1C7" w:themeFill="accent4" w:themeFillTint="99"/>
            <w:vAlign w:val="center"/>
          </w:tcPr>
          <w:p w14:paraId="788ACED9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Номинация </w:t>
            </w:r>
          </w:p>
          <w:p w14:paraId="002E5053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и возрастная группа</w:t>
            </w:r>
          </w:p>
          <w:p w14:paraId="0BCC2C70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828" w:type="dxa"/>
            <w:shd w:val="clear" w:color="auto" w:fill="B2A1C7" w:themeFill="accent4" w:themeFillTint="99"/>
            <w:vAlign w:val="center"/>
          </w:tcPr>
          <w:p w14:paraId="32D18594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Номера</w:t>
            </w:r>
          </w:p>
          <w:p w14:paraId="2AFE4C29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указать </w:t>
            </w:r>
            <w:r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название номеров</w:t>
            </w: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2551" w:type="dxa"/>
            <w:shd w:val="clear" w:color="auto" w:fill="B2A1C7" w:themeFill="accent4" w:themeFillTint="99"/>
            <w:vAlign w:val="center"/>
          </w:tcPr>
          <w:p w14:paraId="78BC7D79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Продолжительность номеров</w:t>
            </w:r>
          </w:p>
          <w:p w14:paraId="72267278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минут/секунд</w:t>
            </w:r>
          </w:p>
        </w:tc>
      </w:tr>
      <w:tr w:rsidR="00762FD4" w:rsidRPr="006068C2" w14:paraId="2F18842E" w14:textId="77777777" w:rsidTr="00D67A09">
        <w:trPr>
          <w:trHeight w:val="496"/>
        </w:trPr>
        <w:tc>
          <w:tcPr>
            <w:tcW w:w="3969" w:type="dxa"/>
            <w:shd w:val="clear" w:color="auto" w:fill="auto"/>
            <w:vAlign w:val="center"/>
          </w:tcPr>
          <w:p w14:paraId="1BCC3A1B" w14:textId="77777777" w:rsidR="00762FD4" w:rsidRPr="006068C2" w:rsidRDefault="00762FD4" w:rsidP="00D67A09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14:paraId="04DDD569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551" w:type="dxa"/>
            <w:vAlign w:val="center"/>
          </w:tcPr>
          <w:p w14:paraId="4D50C814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5A93952D" w14:textId="77777777" w:rsidR="00762FD4" w:rsidRPr="006068C2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6ACECF97" w14:textId="77777777" w:rsidR="00762FD4" w:rsidRPr="006068C2" w:rsidRDefault="00762FD4" w:rsidP="00762FD4">
      <w:pPr>
        <w:widowControl w:val="0"/>
        <w:suppressAutoHyphens/>
        <w:spacing w:after="120" w:line="240" w:lineRule="auto"/>
        <w:jc w:val="both"/>
        <w:rPr>
          <w:rFonts w:ascii="Calibri" w:eastAsia="SimSun" w:hAnsi="Calibri" w:cs="Calibri"/>
          <w:kern w:val="2"/>
          <w:sz w:val="18"/>
          <w:szCs w:val="18"/>
          <w:lang w:eastAsia="hi-IN" w:bidi="hi-IN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762FD4" w:rsidRPr="006068C2" w14:paraId="2998E60A" w14:textId="77777777" w:rsidTr="00D67A09">
        <w:trPr>
          <w:trHeight w:val="604"/>
        </w:trPr>
        <w:tc>
          <w:tcPr>
            <w:tcW w:w="10348" w:type="dxa"/>
            <w:shd w:val="clear" w:color="auto" w:fill="B2A1C7" w:themeFill="accent4" w:themeFillTint="99"/>
            <w:vAlign w:val="center"/>
          </w:tcPr>
          <w:p w14:paraId="1AFEB172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Краткие сведения о коллективе</w:t>
            </w:r>
          </w:p>
          <w:p w14:paraId="37EA10F2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*год образования, главные достижения</w:t>
            </w:r>
          </w:p>
        </w:tc>
      </w:tr>
      <w:tr w:rsidR="00762FD4" w:rsidRPr="006068C2" w14:paraId="30191BAC" w14:textId="77777777" w:rsidTr="00D67A09">
        <w:trPr>
          <w:trHeight w:val="557"/>
        </w:trPr>
        <w:tc>
          <w:tcPr>
            <w:tcW w:w="10348" w:type="dxa"/>
            <w:vAlign w:val="center"/>
          </w:tcPr>
          <w:p w14:paraId="69BDC41A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4E47637C" w14:textId="77777777" w:rsidR="00762FD4" w:rsidRPr="006068C2" w:rsidRDefault="00762FD4" w:rsidP="00762FD4">
      <w:pPr>
        <w:widowControl w:val="0"/>
        <w:suppressAutoHyphens/>
        <w:spacing w:after="120" w:line="240" w:lineRule="auto"/>
        <w:jc w:val="both"/>
        <w:rPr>
          <w:rFonts w:ascii="Calibri" w:eastAsia="SimSun" w:hAnsi="Calibri" w:cs="Calibri"/>
          <w:kern w:val="2"/>
          <w:sz w:val="18"/>
          <w:szCs w:val="18"/>
          <w:lang w:eastAsia="hi-IN" w:bidi="hi-IN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762FD4" w:rsidRPr="006068C2" w14:paraId="48DAC02F" w14:textId="77777777" w:rsidTr="00D67A09">
        <w:trPr>
          <w:trHeight w:val="611"/>
        </w:trPr>
        <w:tc>
          <w:tcPr>
            <w:tcW w:w="10348" w:type="dxa"/>
            <w:shd w:val="clear" w:color="auto" w:fill="B2A1C7" w:themeFill="accent4" w:themeFillTint="99"/>
            <w:vAlign w:val="center"/>
          </w:tcPr>
          <w:p w14:paraId="23C06942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Укажите: какая техническая поддержка необходима для исполнения программы</w:t>
            </w:r>
          </w:p>
          <w:p w14:paraId="2792E152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Микрофоны (до 4 шт.), стойки, стулья</w:t>
            </w:r>
          </w:p>
        </w:tc>
      </w:tr>
      <w:tr w:rsidR="00762FD4" w:rsidRPr="006068C2" w14:paraId="598BADA0" w14:textId="77777777" w:rsidTr="00D67A09">
        <w:trPr>
          <w:trHeight w:val="581"/>
        </w:trPr>
        <w:tc>
          <w:tcPr>
            <w:tcW w:w="10348" w:type="dxa"/>
            <w:vAlign w:val="center"/>
          </w:tcPr>
          <w:p w14:paraId="0B0BAA29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5E90BEF2" w14:textId="77777777" w:rsidR="00762FD4" w:rsidRPr="006068C2" w:rsidRDefault="00762FD4" w:rsidP="00762FD4">
      <w:pPr>
        <w:widowControl w:val="0"/>
        <w:suppressAutoHyphens/>
        <w:spacing w:after="120" w:line="240" w:lineRule="auto"/>
        <w:jc w:val="both"/>
        <w:rPr>
          <w:rFonts w:ascii="Calibri" w:eastAsia="SimSun" w:hAnsi="Calibri" w:cs="Calibri"/>
          <w:kern w:val="2"/>
          <w:sz w:val="18"/>
          <w:szCs w:val="18"/>
          <w:lang w:eastAsia="hi-IN" w:bidi="hi-IN"/>
        </w:rPr>
      </w:pPr>
    </w:p>
    <w:p w14:paraId="71FA325D" w14:textId="77777777" w:rsidR="00762FD4" w:rsidRPr="006068C2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W w:w="1029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95"/>
      </w:tblGrid>
      <w:tr w:rsidR="00762FD4" w:rsidRPr="006068C2" w14:paraId="3D589D1C" w14:textId="77777777" w:rsidTr="00D67A09">
        <w:trPr>
          <w:trHeight w:val="302"/>
        </w:trPr>
        <w:tc>
          <w:tcPr>
            <w:tcW w:w="10295" w:type="dxa"/>
            <w:shd w:val="clear" w:color="auto" w:fill="B2A1C7" w:themeFill="accent4" w:themeFillTint="99"/>
            <w:vAlign w:val="center"/>
          </w:tcPr>
          <w:p w14:paraId="266AFB92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Укажите: пожелания на дополнительные Благодарственные письма</w:t>
            </w:r>
          </w:p>
          <w:p w14:paraId="7141C529" w14:textId="77777777" w:rsidR="00762FD4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1.спонсоры</w:t>
            </w:r>
          </w:p>
          <w:p w14:paraId="0335ADC9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2.</w:t>
            </w: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вторые руководители, педагоги, репетиторы и т.п., принимающие участие в подготовке коллектива к конкурсу (ТОЛЬКО из присутствующих на конкурсе)</w:t>
            </w:r>
          </w:p>
        </w:tc>
      </w:tr>
      <w:tr w:rsidR="00762FD4" w:rsidRPr="006068C2" w14:paraId="3101A296" w14:textId="77777777" w:rsidTr="00D67A09">
        <w:trPr>
          <w:trHeight w:val="523"/>
        </w:trPr>
        <w:tc>
          <w:tcPr>
            <w:tcW w:w="10295" w:type="dxa"/>
            <w:vAlign w:val="center"/>
          </w:tcPr>
          <w:p w14:paraId="0B9011A5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26C71E73" w14:textId="77777777" w:rsidR="00762FD4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Style w:val="a4"/>
        <w:tblpPr w:leftFromText="180" w:rightFromText="180" w:vertAnchor="text" w:horzAnchor="margin" w:tblpXSpec="center" w:tblpY="228"/>
        <w:tblW w:w="10349" w:type="dxa"/>
        <w:tblLook w:val="04A0" w:firstRow="1" w:lastRow="0" w:firstColumn="1" w:lastColumn="0" w:noHBand="0" w:noVBand="1"/>
      </w:tblPr>
      <w:tblGrid>
        <w:gridCol w:w="3735"/>
        <w:gridCol w:w="3476"/>
        <w:gridCol w:w="3138"/>
      </w:tblGrid>
      <w:tr w:rsidR="00762FD4" w14:paraId="2BE57DCE" w14:textId="77777777" w:rsidTr="00D67A09">
        <w:trPr>
          <w:trHeight w:val="685"/>
        </w:trPr>
        <w:tc>
          <w:tcPr>
            <w:tcW w:w="3735" w:type="dxa"/>
            <w:shd w:val="clear" w:color="auto" w:fill="B2A1C7" w:themeFill="accent4" w:themeFillTint="99"/>
          </w:tcPr>
          <w:p w14:paraId="3FE7DFF8" w14:textId="77777777" w:rsidR="00762FD4" w:rsidRPr="00E71C58" w:rsidRDefault="00762FD4" w:rsidP="00D67A09">
            <w:pPr>
              <w:jc w:val="center"/>
              <w:rPr>
                <w:b/>
                <w:sz w:val="24"/>
                <w:szCs w:val="24"/>
              </w:rPr>
            </w:pPr>
            <w:r w:rsidRPr="00E71C58">
              <w:rPr>
                <w:b/>
                <w:sz w:val="24"/>
                <w:szCs w:val="24"/>
              </w:rPr>
              <w:t>Количество участников</w:t>
            </w:r>
          </w:p>
          <w:p w14:paraId="3D87FDCB" w14:textId="77777777" w:rsidR="00762FD4" w:rsidRDefault="00762FD4" w:rsidP="00D67A09">
            <w:pPr>
              <w:jc w:val="center"/>
              <w:rPr>
                <w:b/>
                <w:sz w:val="24"/>
                <w:szCs w:val="24"/>
              </w:rPr>
            </w:pPr>
          </w:p>
          <w:p w14:paraId="25202047" w14:textId="77777777" w:rsidR="00762FD4" w:rsidRDefault="00762FD4" w:rsidP="00D67A09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476" w:type="dxa"/>
            <w:shd w:val="clear" w:color="auto" w:fill="B2A1C7" w:themeFill="accent4" w:themeFillTint="99"/>
          </w:tcPr>
          <w:p w14:paraId="5C82FADD" w14:textId="77777777" w:rsidR="00762FD4" w:rsidRPr="00FA2519" w:rsidRDefault="00762FD4" w:rsidP="00D67A09">
            <w:pPr>
              <w:jc w:val="center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К</w:t>
            </w:r>
            <w:r w:rsidRPr="00FA2519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оличество сопровождающих </w:t>
            </w:r>
          </w:p>
        </w:tc>
        <w:tc>
          <w:tcPr>
            <w:tcW w:w="3138" w:type="dxa"/>
            <w:shd w:val="clear" w:color="auto" w:fill="B2A1C7" w:themeFill="accent4" w:themeFillTint="99"/>
          </w:tcPr>
          <w:p w14:paraId="27DEDD88" w14:textId="77777777" w:rsidR="00762FD4" w:rsidRPr="00856985" w:rsidRDefault="00762FD4" w:rsidP="00D67A09">
            <w:pPr>
              <w:jc w:val="center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Общее количество прибывающих в Астану</w:t>
            </w:r>
          </w:p>
        </w:tc>
      </w:tr>
      <w:tr w:rsidR="00762FD4" w14:paraId="24424566" w14:textId="77777777" w:rsidTr="00D67A09">
        <w:trPr>
          <w:trHeight w:val="499"/>
        </w:trPr>
        <w:tc>
          <w:tcPr>
            <w:tcW w:w="3735" w:type="dxa"/>
          </w:tcPr>
          <w:p w14:paraId="1E1801AF" w14:textId="77777777" w:rsidR="00762FD4" w:rsidRDefault="00762FD4" w:rsidP="00D67A09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476" w:type="dxa"/>
          </w:tcPr>
          <w:p w14:paraId="1A0552BF" w14:textId="77777777" w:rsidR="00762FD4" w:rsidRDefault="00762FD4" w:rsidP="00D67A09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138" w:type="dxa"/>
          </w:tcPr>
          <w:p w14:paraId="59441764" w14:textId="77777777" w:rsidR="00762FD4" w:rsidRDefault="00762FD4" w:rsidP="00D67A09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1D6D2D61" w14:textId="77777777" w:rsidR="00762FD4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0072951E" w14:textId="77777777" w:rsidR="00762FD4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46CF6030" w14:textId="77777777" w:rsidR="00762FD4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Style w:val="a4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762FD4" w14:paraId="1F2E3B5D" w14:textId="77777777" w:rsidTr="00D67A09">
        <w:tc>
          <w:tcPr>
            <w:tcW w:w="10348" w:type="dxa"/>
            <w:shd w:val="clear" w:color="auto" w:fill="B2A1C7" w:themeFill="accent4" w:themeFillTint="99"/>
          </w:tcPr>
          <w:p w14:paraId="1CA9E570" w14:textId="77777777" w:rsidR="00762FD4" w:rsidRDefault="00762FD4" w:rsidP="00D67A09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A2519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Список детей и  дата рождения</w:t>
            </w:r>
          </w:p>
          <w:p w14:paraId="3CD3AA04" w14:textId="77777777" w:rsidR="00762FD4" w:rsidRPr="00FA2519" w:rsidRDefault="00762FD4" w:rsidP="00D67A09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62FD4" w14:paraId="07AD3E7E" w14:textId="77777777" w:rsidTr="00D67A09">
        <w:tc>
          <w:tcPr>
            <w:tcW w:w="10348" w:type="dxa"/>
          </w:tcPr>
          <w:p w14:paraId="4BA82571" w14:textId="77777777" w:rsidR="00762FD4" w:rsidRDefault="00762FD4" w:rsidP="00D67A09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  <w:p w14:paraId="0CB144E8" w14:textId="77777777" w:rsidR="00762FD4" w:rsidRDefault="00762FD4" w:rsidP="00D67A09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1C4322D2" w14:textId="77777777" w:rsidR="00762FD4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569B8ADC" w14:textId="77777777" w:rsidR="00762FD4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282AF915" w14:textId="77777777" w:rsidR="00762FD4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pPr w:leftFromText="180" w:rightFromText="180" w:vertAnchor="text" w:tblpX="-459" w:tblpY="-17"/>
        <w:tblW w:w="10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99"/>
        <w:gridCol w:w="6301"/>
      </w:tblGrid>
      <w:tr w:rsidR="00762FD4" w:rsidRPr="006068C2" w14:paraId="255794CF" w14:textId="77777777" w:rsidTr="00D67A09">
        <w:trPr>
          <w:trHeight w:val="550"/>
        </w:trPr>
        <w:tc>
          <w:tcPr>
            <w:tcW w:w="10400" w:type="dxa"/>
            <w:gridSpan w:val="2"/>
            <w:shd w:val="clear" w:color="auto" w:fill="B2A1C7" w:themeFill="accent4" w:themeFillTint="99"/>
            <w:vAlign w:val="center"/>
          </w:tcPr>
          <w:p w14:paraId="13A26855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Дополнительные сведения и пожелания</w:t>
            </w:r>
          </w:p>
          <w:p w14:paraId="58894637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62FD4" w:rsidRPr="006068C2" w14:paraId="0C4955B6" w14:textId="77777777" w:rsidTr="00D67A09">
        <w:trPr>
          <w:trHeight w:val="507"/>
        </w:trPr>
        <w:tc>
          <w:tcPr>
            <w:tcW w:w="4099" w:type="dxa"/>
            <w:shd w:val="clear" w:color="auto" w:fill="B2A1C7" w:themeFill="accent4" w:themeFillTint="99"/>
            <w:vAlign w:val="center"/>
          </w:tcPr>
          <w:p w14:paraId="2BF48119" w14:textId="77777777" w:rsidR="00762FD4" w:rsidRPr="00856985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Программа проживания</w:t>
            </w: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val="en-US" w:eastAsia="hi-IN" w:bidi="hi-IN"/>
              </w:rPr>
              <w:t>:</w:t>
            </w:r>
          </w:p>
          <w:p w14:paraId="29239142" w14:textId="438467AE" w:rsidR="00762FD4" w:rsidRPr="00856985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6301" w:type="dxa"/>
            <w:vAlign w:val="center"/>
          </w:tcPr>
          <w:p w14:paraId="54884EF1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762FD4" w:rsidRPr="006068C2" w14:paraId="3F94A510" w14:textId="77777777" w:rsidTr="00D67A09">
        <w:trPr>
          <w:trHeight w:val="507"/>
        </w:trPr>
        <w:tc>
          <w:tcPr>
            <w:tcW w:w="4099" w:type="dxa"/>
            <w:shd w:val="clear" w:color="auto" w:fill="B2A1C7" w:themeFill="accent4" w:themeFillTint="99"/>
            <w:vAlign w:val="center"/>
          </w:tcPr>
          <w:p w14:paraId="7469D8A4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День заезда</w:t>
            </w:r>
          </w:p>
        </w:tc>
        <w:tc>
          <w:tcPr>
            <w:tcW w:w="6301" w:type="dxa"/>
            <w:vAlign w:val="center"/>
          </w:tcPr>
          <w:p w14:paraId="1BA90E41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762FD4" w:rsidRPr="006068C2" w14:paraId="30D02828" w14:textId="77777777" w:rsidTr="00D67A09">
        <w:trPr>
          <w:trHeight w:val="507"/>
        </w:trPr>
        <w:tc>
          <w:tcPr>
            <w:tcW w:w="4099" w:type="dxa"/>
            <w:shd w:val="clear" w:color="auto" w:fill="B2A1C7" w:themeFill="accent4" w:themeFillTint="99"/>
            <w:vAlign w:val="center"/>
          </w:tcPr>
          <w:p w14:paraId="448D1B4C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День отъезда</w:t>
            </w:r>
          </w:p>
        </w:tc>
        <w:tc>
          <w:tcPr>
            <w:tcW w:w="6301" w:type="dxa"/>
            <w:vAlign w:val="center"/>
          </w:tcPr>
          <w:p w14:paraId="745D0D32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762FD4" w:rsidRPr="006068C2" w14:paraId="62762746" w14:textId="77777777" w:rsidTr="00D67A09">
        <w:trPr>
          <w:trHeight w:val="507"/>
        </w:trPr>
        <w:tc>
          <w:tcPr>
            <w:tcW w:w="4099" w:type="dxa"/>
            <w:shd w:val="clear" w:color="auto" w:fill="B2A1C7" w:themeFill="accent4" w:themeFillTint="99"/>
            <w:vAlign w:val="center"/>
          </w:tcPr>
          <w:p w14:paraId="3CA15D13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Дополнительные экскурсии</w:t>
            </w:r>
          </w:p>
        </w:tc>
        <w:tc>
          <w:tcPr>
            <w:tcW w:w="6301" w:type="dxa"/>
            <w:vAlign w:val="center"/>
          </w:tcPr>
          <w:p w14:paraId="157C73E0" w14:textId="77777777" w:rsidR="00762FD4" w:rsidRPr="006068C2" w:rsidRDefault="00762FD4" w:rsidP="00D67A09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69CD8C88" w14:textId="77777777" w:rsidR="00762FD4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0D953106" w14:textId="77777777" w:rsidR="00762FD4" w:rsidRDefault="00762FD4" w:rsidP="00762FD4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24"/>
          <w:szCs w:val="24"/>
          <w:lang w:eastAsia="hi-IN" w:bidi="hi-IN"/>
        </w:rPr>
      </w:pPr>
    </w:p>
    <w:p w14:paraId="0CE7E421" w14:textId="77777777" w:rsidR="00762FD4" w:rsidRDefault="00762FD4" w:rsidP="00762FD4">
      <w:pPr>
        <w:pStyle w:val="a3"/>
        <w:rPr>
          <w:sz w:val="24"/>
          <w:szCs w:val="24"/>
          <w:lang w:val="en-US"/>
        </w:rPr>
      </w:pPr>
    </w:p>
    <w:p w14:paraId="37276C81" w14:textId="77777777" w:rsidR="00762FD4" w:rsidRPr="00B94755" w:rsidRDefault="00762FD4" w:rsidP="00762FD4">
      <w:pPr>
        <w:pStyle w:val="a3"/>
        <w:rPr>
          <w:sz w:val="24"/>
          <w:szCs w:val="24"/>
          <w:lang w:val="en-US"/>
        </w:rPr>
      </w:pPr>
    </w:p>
    <w:p w14:paraId="213107B3" w14:textId="77777777" w:rsidR="00B94755" w:rsidRPr="00F86F42" w:rsidRDefault="00B94755" w:rsidP="00762FD4">
      <w:pPr>
        <w:rPr>
          <w:lang w:val="en-US"/>
        </w:rPr>
      </w:pPr>
    </w:p>
    <w:sectPr w:rsidR="00B94755" w:rsidRPr="00F86F42" w:rsidSect="001052A0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6"/>
        <w:szCs w:val="19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6"/>
        <w:szCs w:val="19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6"/>
        <w:szCs w:val="19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6"/>
        <w:szCs w:val="19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6"/>
        <w:szCs w:val="19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6"/>
        <w:szCs w:val="19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6"/>
        <w:szCs w:val="19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6"/>
        <w:szCs w:val="19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6"/>
        <w:szCs w:val="19"/>
      </w:rPr>
    </w:lvl>
  </w:abstractNum>
  <w:abstractNum w:abstractNumId="3" w15:restartNumberingAfterBreak="0">
    <w:nsid w:val="34A97785"/>
    <w:multiLevelType w:val="hybridMultilevel"/>
    <w:tmpl w:val="EB76D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3598E"/>
    <w:multiLevelType w:val="hybridMultilevel"/>
    <w:tmpl w:val="E75A0AFC"/>
    <w:lvl w:ilvl="0" w:tplc="4B0C90D6">
      <w:start w:val="1"/>
      <w:numFmt w:val="bullet"/>
      <w:lvlText w:val="-"/>
      <w:lvlJc w:val="left"/>
      <w:pPr>
        <w:tabs>
          <w:tab w:val="num" w:pos="476"/>
        </w:tabs>
        <w:ind w:left="476" w:hanging="363"/>
      </w:pPr>
      <w:rPr>
        <w:rFonts w:ascii="Verdana" w:hAnsi="Verdana" w:cs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5D3"/>
    <w:rsid w:val="00022138"/>
    <w:rsid w:val="00025D47"/>
    <w:rsid w:val="00041EB4"/>
    <w:rsid w:val="000466B5"/>
    <w:rsid w:val="000A4132"/>
    <w:rsid w:val="000C2204"/>
    <w:rsid w:val="00102CE3"/>
    <w:rsid w:val="001052A0"/>
    <w:rsid w:val="001363D6"/>
    <w:rsid w:val="0014244A"/>
    <w:rsid w:val="00147720"/>
    <w:rsid w:val="00187321"/>
    <w:rsid w:val="001E48AD"/>
    <w:rsid w:val="002466D4"/>
    <w:rsid w:val="00254F2A"/>
    <w:rsid w:val="00263112"/>
    <w:rsid w:val="002655D3"/>
    <w:rsid w:val="00302B69"/>
    <w:rsid w:val="00320CCC"/>
    <w:rsid w:val="00364B5B"/>
    <w:rsid w:val="003A4413"/>
    <w:rsid w:val="00451402"/>
    <w:rsid w:val="004573A1"/>
    <w:rsid w:val="00470383"/>
    <w:rsid w:val="00490C95"/>
    <w:rsid w:val="005406F7"/>
    <w:rsid w:val="005849AA"/>
    <w:rsid w:val="005976FB"/>
    <w:rsid w:val="005A688C"/>
    <w:rsid w:val="005E7565"/>
    <w:rsid w:val="0060039E"/>
    <w:rsid w:val="006068C2"/>
    <w:rsid w:val="00614A45"/>
    <w:rsid w:val="0066273D"/>
    <w:rsid w:val="006716A0"/>
    <w:rsid w:val="006762DA"/>
    <w:rsid w:val="00685B72"/>
    <w:rsid w:val="006B2FC9"/>
    <w:rsid w:val="006B781E"/>
    <w:rsid w:val="006F15B0"/>
    <w:rsid w:val="00731F0C"/>
    <w:rsid w:val="00762FD4"/>
    <w:rsid w:val="0080210A"/>
    <w:rsid w:val="0082763D"/>
    <w:rsid w:val="00856985"/>
    <w:rsid w:val="00864F24"/>
    <w:rsid w:val="00883C7E"/>
    <w:rsid w:val="008C62CE"/>
    <w:rsid w:val="008C6E02"/>
    <w:rsid w:val="008D24AA"/>
    <w:rsid w:val="00915E34"/>
    <w:rsid w:val="00924067"/>
    <w:rsid w:val="0092483A"/>
    <w:rsid w:val="00927226"/>
    <w:rsid w:val="00975DE0"/>
    <w:rsid w:val="009B028B"/>
    <w:rsid w:val="00A155AB"/>
    <w:rsid w:val="00A309B7"/>
    <w:rsid w:val="00A40DDC"/>
    <w:rsid w:val="00A542C0"/>
    <w:rsid w:val="00A57839"/>
    <w:rsid w:val="00A92FB2"/>
    <w:rsid w:val="00AA0739"/>
    <w:rsid w:val="00AA1BED"/>
    <w:rsid w:val="00AB2C60"/>
    <w:rsid w:val="00AD0C27"/>
    <w:rsid w:val="00B94755"/>
    <w:rsid w:val="00BB1D71"/>
    <w:rsid w:val="00C25E30"/>
    <w:rsid w:val="00C33693"/>
    <w:rsid w:val="00C46016"/>
    <w:rsid w:val="00C5097C"/>
    <w:rsid w:val="00C513FE"/>
    <w:rsid w:val="00C60A70"/>
    <w:rsid w:val="00CA50AC"/>
    <w:rsid w:val="00CB6086"/>
    <w:rsid w:val="00D26B2F"/>
    <w:rsid w:val="00D521B3"/>
    <w:rsid w:val="00D62C78"/>
    <w:rsid w:val="00D67773"/>
    <w:rsid w:val="00D67A09"/>
    <w:rsid w:val="00DD5313"/>
    <w:rsid w:val="00E34264"/>
    <w:rsid w:val="00E46A5F"/>
    <w:rsid w:val="00E71C58"/>
    <w:rsid w:val="00E81A05"/>
    <w:rsid w:val="00EC076A"/>
    <w:rsid w:val="00EC65E4"/>
    <w:rsid w:val="00EE0E5F"/>
    <w:rsid w:val="00F57A6D"/>
    <w:rsid w:val="00F665D4"/>
    <w:rsid w:val="00F86F42"/>
    <w:rsid w:val="00F92D50"/>
    <w:rsid w:val="00FA1DE4"/>
    <w:rsid w:val="00FA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7942FB"/>
  <w15:docId w15:val="{D2DA1A1F-8080-4EB5-BB23-DA30E40B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A70"/>
    <w:pPr>
      <w:spacing w:after="0" w:line="240" w:lineRule="auto"/>
    </w:pPr>
  </w:style>
  <w:style w:type="table" w:styleId="a4">
    <w:name w:val="Table Grid"/>
    <w:basedOn w:val="a1"/>
    <w:uiPriority w:val="59"/>
    <w:rsid w:val="00E71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9475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34"/>
    <w:rPr>
      <w:color w:val="800080" w:themeColor="followedHyperlink"/>
      <w:u w:val="single"/>
    </w:rPr>
  </w:style>
  <w:style w:type="paragraph" w:styleId="a7">
    <w:name w:val="List Paragraph"/>
    <w:basedOn w:val="a"/>
    <w:qFormat/>
    <w:rsid w:val="00E81A05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3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Tapitapa</cp:lastModifiedBy>
  <cp:revision>2</cp:revision>
  <dcterms:created xsi:type="dcterms:W3CDTF">2018-09-08T17:37:00Z</dcterms:created>
  <dcterms:modified xsi:type="dcterms:W3CDTF">2018-09-08T17:37:00Z</dcterms:modified>
</cp:coreProperties>
</file>